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59783" w14:textId="2809A191" w:rsidR="00A9204E" w:rsidRDefault="003765FD">
      <w:r>
        <w:tab/>
      </w:r>
      <w:r>
        <w:tab/>
      </w:r>
      <w:r>
        <w:tab/>
      </w:r>
      <w:r>
        <w:tab/>
        <w:t>BEGINNING QUILTING</w:t>
      </w:r>
      <w:r w:rsidR="009D55E9">
        <w:t xml:space="preserve"> 1</w:t>
      </w:r>
      <w:r>
        <w:t xml:space="preserve"> SUPPLY LIST</w:t>
      </w:r>
    </w:p>
    <w:p w14:paraId="762247E4" w14:textId="77777777" w:rsidR="003765FD" w:rsidRDefault="003765FD"/>
    <w:p w14:paraId="1C2CE4B9" w14:textId="77777777" w:rsidR="003765FD" w:rsidRDefault="003765FD">
      <w:r>
        <w:t>Fabric:</w:t>
      </w:r>
    </w:p>
    <w:p w14:paraId="014F6075" w14:textId="77777777" w:rsidR="003765FD" w:rsidRDefault="003765FD">
      <w:r>
        <w:t xml:space="preserve">1 yard        </w:t>
      </w:r>
      <w:r>
        <w:tab/>
        <w:t xml:space="preserve"> Dark</w:t>
      </w:r>
    </w:p>
    <w:p w14:paraId="5D341469" w14:textId="77777777" w:rsidR="003765FD" w:rsidRDefault="003765FD">
      <w:r>
        <w:t xml:space="preserve">1 yard </w:t>
      </w:r>
      <w:r>
        <w:tab/>
      </w:r>
      <w:r>
        <w:tab/>
        <w:t>Medium</w:t>
      </w:r>
    </w:p>
    <w:p w14:paraId="31FFEAEB" w14:textId="77777777" w:rsidR="003765FD" w:rsidRDefault="003765FD">
      <w:r>
        <w:t xml:space="preserve">1 yard </w:t>
      </w:r>
      <w:r>
        <w:tab/>
      </w:r>
      <w:r>
        <w:tab/>
        <w:t>Light</w:t>
      </w:r>
    </w:p>
    <w:p w14:paraId="57EA5A4E" w14:textId="56902A6E" w:rsidR="000C3F5D" w:rsidRDefault="000C3F5D">
      <w:r>
        <w:t>1</w:t>
      </w:r>
      <w:r>
        <w:tab/>
      </w:r>
      <w:r>
        <w:tab/>
        <w:t>Twin Size Batting</w:t>
      </w:r>
    </w:p>
    <w:p w14:paraId="739B4DEE" w14:textId="77777777" w:rsidR="009D55E9" w:rsidRDefault="009D55E9"/>
    <w:p w14:paraId="41E41875" w14:textId="77777777" w:rsidR="003765FD" w:rsidRDefault="003765FD"/>
    <w:p w14:paraId="668B073C" w14:textId="21B11E1C" w:rsidR="003765FD" w:rsidRDefault="003765FD">
      <w:r>
        <w:t>Sewing</w:t>
      </w:r>
      <w:r w:rsidR="009A430C">
        <w:t xml:space="preserve"> </w:t>
      </w:r>
      <w:bookmarkStart w:id="0" w:name="_GoBack"/>
      <w:bookmarkEnd w:id="0"/>
      <w:r>
        <w:t xml:space="preserve"> Machine in good working order with extra bobbins</w:t>
      </w:r>
    </w:p>
    <w:p w14:paraId="7EA1749D" w14:textId="77777777" w:rsidR="003765FD" w:rsidRDefault="003765FD">
      <w:r>
        <w:t>Walking Foot</w:t>
      </w:r>
    </w:p>
    <w:p w14:paraId="1303B9DA" w14:textId="77777777" w:rsidR="003765FD" w:rsidRDefault="003765FD">
      <w:r>
        <w:t>50 wt. Thread</w:t>
      </w:r>
    </w:p>
    <w:p w14:paraId="10FD9BC4" w14:textId="77777777" w:rsidR="003765FD" w:rsidRDefault="003765FD">
      <w:r>
        <w:t>Rotary Cutter</w:t>
      </w:r>
    </w:p>
    <w:p w14:paraId="6C4D7130" w14:textId="77777777" w:rsidR="003765FD" w:rsidRDefault="003765FD">
      <w:r>
        <w:t>Rotary Mat</w:t>
      </w:r>
    </w:p>
    <w:p w14:paraId="71FC271C" w14:textId="23DE8379" w:rsidR="003765FD" w:rsidRDefault="001F0A99">
      <w:r>
        <w:t>8 1/2</w:t>
      </w:r>
      <w:r w:rsidR="003765FD">
        <w:t xml:space="preserve"> x 24 </w:t>
      </w:r>
      <w:proofErr w:type="gramStart"/>
      <w:r w:rsidR="003765FD">
        <w:t>Ruler</w:t>
      </w:r>
      <w:proofErr w:type="gramEnd"/>
    </w:p>
    <w:p w14:paraId="2A6676ED" w14:textId="7A5749ED" w:rsidR="001F0A99" w:rsidRDefault="001F0A99">
      <w:r>
        <w:t>8 ½” x 12  Ruler</w:t>
      </w:r>
    </w:p>
    <w:p w14:paraId="717553EE" w14:textId="77777777" w:rsidR="003765FD" w:rsidRDefault="003765FD">
      <w:r>
        <w:t>Glass Head Pins</w:t>
      </w:r>
    </w:p>
    <w:p w14:paraId="3D21CDEB" w14:textId="77777777" w:rsidR="003765FD" w:rsidRDefault="003765FD">
      <w:r>
        <w:t>Safety Pins</w:t>
      </w:r>
    </w:p>
    <w:p w14:paraId="54E57EF8" w14:textId="77777777" w:rsidR="003765FD" w:rsidRDefault="003765FD">
      <w:r>
        <w:t>Scissors</w:t>
      </w:r>
    </w:p>
    <w:p w14:paraId="0344DEB1" w14:textId="77777777" w:rsidR="003765FD" w:rsidRDefault="003765FD"/>
    <w:p w14:paraId="041FE3AD" w14:textId="77777777" w:rsidR="003765FD" w:rsidRDefault="003765FD"/>
    <w:sectPr w:rsidR="0037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FD"/>
    <w:rsid w:val="000C3F5D"/>
    <w:rsid w:val="001F0A99"/>
    <w:rsid w:val="003765FD"/>
    <w:rsid w:val="00645252"/>
    <w:rsid w:val="006D3D74"/>
    <w:rsid w:val="009A430C"/>
    <w:rsid w:val="009D55E9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1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ger%20Valent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Valenti</dc:creator>
  <cp:keywords/>
  <dc:description/>
  <cp:lastModifiedBy>Tina Valenti</cp:lastModifiedBy>
  <cp:revision>5</cp:revision>
  <cp:lastPrinted>2017-05-26T14:52:00Z</cp:lastPrinted>
  <dcterms:created xsi:type="dcterms:W3CDTF">2017-05-25T16:06:00Z</dcterms:created>
  <dcterms:modified xsi:type="dcterms:W3CDTF">2017-06-23T16:48:00Z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