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47913" w14:textId="49E43ACE" w:rsidR="00200216" w:rsidRDefault="00064DA3"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0"/>
          <w:szCs w:val="20"/>
        </w:rPr>
      </w:pPr>
      <w:r>
        <w:rPr>
          <w:rFonts w:ascii="Helvetica" w:hAnsi="Helvetica" w:cs="Helvetica"/>
          <w:noProof/>
        </w:rPr>
        <w:drawing>
          <wp:inline distT="0" distB="0" distL="0" distR="0" wp14:anchorId="53B0D8B0" wp14:editId="4275A856">
            <wp:extent cx="1012190" cy="775335"/>
            <wp:effectExtent l="0" t="0" r="381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190" cy="775335"/>
                    </a:xfrm>
                    <a:prstGeom prst="rect">
                      <a:avLst/>
                    </a:prstGeom>
                    <a:noFill/>
                    <a:ln>
                      <a:noFill/>
                    </a:ln>
                  </pic:spPr>
                </pic:pic>
              </a:graphicData>
            </a:graphic>
          </wp:inline>
        </w:drawing>
      </w:r>
    </w:p>
    <w:p w14:paraId="4F25989B"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36"/>
          <w:szCs w:val="36"/>
        </w:rPr>
      </w:pPr>
      <w:r>
        <w:rPr>
          <w:rFonts w:ascii="Helvetica" w:hAnsi="Helvetica" w:cs="Helvetica"/>
          <w:b/>
          <w:bCs/>
          <w:color w:val="000000"/>
          <w:sz w:val="36"/>
          <w:szCs w:val="36"/>
        </w:rPr>
        <w:t>Bryce Canyon City</w:t>
      </w:r>
    </w:p>
    <w:p w14:paraId="78B8C6C4" w14:textId="77777777" w:rsidR="000A1E27" w:rsidRDefault="00200216" w:rsidP="000A1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r>
        <w:rPr>
          <w:rFonts w:ascii="Helvetica" w:hAnsi="Helvetica" w:cs="Helvetica"/>
          <w:b/>
          <w:bCs/>
          <w:color w:val="000000"/>
          <w:sz w:val="28"/>
          <w:szCs w:val="28"/>
        </w:rPr>
        <w:t>Town Council Meeting</w:t>
      </w:r>
    </w:p>
    <w:p w14:paraId="206EF924" w14:textId="0B1C8203" w:rsidR="00200216" w:rsidRPr="000A1E27" w:rsidRDefault="007A1F42" w:rsidP="000A1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r>
        <w:rPr>
          <w:rFonts w:ascii="Helvetica" w:hAnsi="Helvetica" w:cs="Helvetica"/>
          <w:b/>
          <w:bCs/>
          <w:color w:val="000000"/>
          <w:sz w:val="22"/>
          <w:szCs w:val="22"/>
        </w:rPr>
        <w:t>July 21st</w:t>
      </w:r>
      <w:r w:rsidR="00064DA3">
        <w:rPr>
          <w:rFonts w:ascii="Helvetica" w:hAnsi="Helvetica" w:cs="Helvetica"/>
          <w:b/>
          <w:bCs/>
          <w:color w:val="000000"/>
          <w:sz w:val="22"/>
          <w:szCs w:val="22"/>
        </w:rPr>
        <w:t>, 2016</w:t>
      </w:r>
    </w:p>
    <w:p w14:paraId="5C58A96D"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0"/>
          <w:szCs w:val="20"/>
        </w:rPr>
      </w:pPr>
      <w:r>
        <w:rPr>
          <w:rFonts w:ascii="Helvetica" w:hAnsi="Helvetica" w:cs="Helvetica"/>
          <w:b/>
          <w:bCs/>
          <w:color w:val="000000"/>
          <w:sz w:val="20"/>
          <w:szCs w:val="20"/>
        </w:rPr>
        <w:t>10:00 A.M.</w:t>
      </w:r>
    </w:p>
    <w:p w14:paraId="5068A226"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0"/>
          <w:szCs w:val="20"/>
        </w:rPr>
      </w:pPr>
      <w:r>
        <w:rPr>
          <w:rFonts w:ascii="Helvetica" w:hAnsi="Helvetica" w:cs="Helvetica"/>
          <w:b/>
          <w:bCs/>
          <w:color w:val="000000"/>
          <w:sz w:val="20"/>
          <w:szCs w:val="20"/>
        </w:rPr>
        <w:t>70 W 100 N</w:t>
      </w:r>
    </w:p>
    <w:p w14:paraId="592166B1"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716D7ACD" w14:textId="385906CC"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Attending:  </w:t>
      </w:r>
      <w:r>
        <w:rPr>
          <w:rFonts w:ascii="Helvetica" w:hAnsi="Helvetica" w:cs="Helvetica"/>
          <w:color w:val="000000"/>
          <w:sz w:val="20"/>
          <w:szCs w:val="20"/>
        </w:rPr>
        <w:t>Mayor Shiloh Sy</w:t>
      </w:r>
      <w:r w:rsidR="00672932">
        <w:rPr>
          <w:rFonts w:ascii="Helvetica" w:hAnsi="Helvetica" w:cs="Helvetica"/>
          <w:color w:val="000000"/>
          <w:sz w:val="20"/>
          <w:szCs w:val="20"/>
        </w:rPr>
        <w:t xml:space="preserve">rett, </w:t>
      </w:r>
      <w:r w:rsidR="009F1532">
        <w:rPr>
          <w:rFonts w:ascii="Helvetica" w:hAnsi="Helvetica" w:cs="Helvetica"/>
          <w:color w:val="000000"/>
          <w:sz w:val="20"/>
          <w:szCs w:val="20"/>
        </w:rPr>
        <w:t xml:space="preserve">Cherrie Tebbs, Mike Stevens, </w:t>
      </w:r>
      <w:r w:rsidR="00672932" w:rsidRPr="00991ACC">
        <w:rPr>
          <w:rFonts w:ascii="Helvetica" w:hAnsi="Helvetica" w:cs="Helvetica"/>
          <w:sz w:val="20"/>
          <w:szCs w:val="20"/>
        </w:rPr>
        <w:t>Gary Syrett</w:t>
      </w:r>
      <w:r w:rsidR="00970C07">
        <w:rPr>
          <w:rFonts w:ascii="Helvetica" w:hAnsi="Helvetica" w:cs="Helvetica"/>
          <w:color w:val="000000"/>
          <w:sz w:val="20"/>
          <w:szCs w:val="20"/>
        </w:rPr>
        <w:t>,</w:t>
      </w:r>
      <w:r w:rsidR="007419A9">
        <w:rPr>
          <w:rFonts w:ascii="Helvetica" w:hAnsi="Helvetica" w:cs="Helvetica"/>
          <w:color w:val="000000"/>
          <w:sz w:val="20"/>
          <w:szCs w:val="20"/>
        </w:rPr>
        <w:t xml:space="preserve"> </w:t>
      </w:r>
      <w:r w:rsidR="0005257C">
        <w:rPr>
          <w:rFonts w:ascii="Helvetica" w:hAnsi="Helvetica" w:cs="Helvetica"/>
          <w:color w:val="000000"/>
          <w:sz w:val="20"/>
          <w:szCs w:val="20"/>
        </w:rPr>
        <w:t>Nick Pollock</w:t>
      </w:r>
      <w:r w:rsidR="007A1F42">
        <w:rPr>
          <w:rFonts w:ascii="Helvetica" w:hAnsi="Helvetica" w:cs="Helvetica"/>
          <w:color w:val="000000"/>
          <w:sz w:val="20"/>
          <w:szCs w:val="20"/>
        </w:rPr>
        <w:t>, Sydney Lamas and Alberto Vasquez</w:t>
      </w:r>
    </w:p>
    <w:p w14:paraId="100CF6E6"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1. Welcome</w:t>
      </w:r>
    </w:p>
    <w:p w14:paraId="5C6882BC" w14:textId="77777777" w:rsidR="00200216" w:rsidRDefault="00200216" w:rsidP="00200216">
      <w:pPr>
        <w:widowControl w:val="0"/>
        <w:numPr>
          <w:ilvl w:val="1"/>
          <w:numId w:val="1"/>
        </w:numPr>
        <w:tabs>
          <w:tab w:val="left" w:pos="20"/>
          <w:tab w:val="left" w:pos="380"/>
          <w:tab w:val="left" w:pos="6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hanging="660"/>
        <w:rPr>
          <w:rFonts w:ascii="Helvetica" w:hAnsi="Helvetica" w:cs="Helvetica"/>
          <w:color w:val="000000"/>
          <w:sz w:val="20"/>
          <w:szCs w:val="20"/>
        </w:rPr>
      </w:pPr>
      <w:r>
        <w:rPr>
          <w:rFonts w:ascii="Helvetica" w:hAnsi="Helvetica" w:cs="Helvetica"/>
          <w:color w:val="000000"/>
          <w:sz w:val="20"/>
          <w:szCs w:val="20"/>
        </w:rPr>
        <w:t>Pledge</w:t>
      </w:r>
    </w:p>
    <w:p w14:paraId="306C5471" w14:textId="033D1A91" w:rsidR="00200216" w:rsidRDefault="00852985" w:rsidP="00200216">
      <w:pPr>
        <w:widowControl w:val="0"/>
        <w:numPr>
          <w:ilvl w:val="1"/>
          <w:numId w:val="1"/>
        </w:numPr>
        <w:tabs>
          <w:tab w:val="left" w:pos="20"/>
          <w:tab w:val="left" w:pos="380"/>
          <w:tab w:val="left" w:pos="6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hanging="660"/>
        <w:rPr>
          <w:rFonts w:ascii="Helvetica" w:hAnsi="Helvetica" w:cs="Helvetica"/>
          <w:color w:val="000000"/>
          <w:sz w:val="20"/>
          <w:szCs w:val="20"/>
        </w:rPr>
      </w:pPr>
      <w:r>
        <w:rPr>
          <w:rFonts w:ascii="Helvetica" w:hAnsi="Helvetica" w:cs="Helvetica"/>
          <w:color w:val="000000"/>
          <w:sz w:val="20"/>
          <w:szCs w:val="20"/>
        </w:rPr>
        <w:t xml:space="preserve">Prayer – </w:t>
      </w:r>
      <w:r w:rsidR="007A1F42">
        <w:rPr>
          <w:rFonts w:ascii="Helvetica" w:hAnsi="Helvetica" w:cs="Helvetica"/>
          <w:color w:val="000000"/>
          <w:sz w:val="20"/>
          <w:szCs w:val="20"/>
        </w:rPr>
        <w:t>Sydney Lamas</w:t>
      </w:r>
    </w:p>
    <w:p w14:paraId="46F04D57" w14:textId="11F0B444" w:rsidR="00200216" w:rsidRDefault="007A1F42"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2. Approval of Minutes from 7</w:t>
      </w:r>
      <w:r w:rsidR="007169B1">
        <w:rPr>
          <w:rFonts w:ascii="Helvetica" w:hAnsi="Helvetica" w:cs="Helvetica"/>
          <w:b/>
          <w:bCs/>
          <w:color w:val="000000"/>
          <w:sz w:val="20"/>
          <w:szCs w:val="20"/>
        </w:rPr>
        <w:t>/</w:t>
      </w:r>
      <w:r>
        <w:rPr>
          <w:rFonts w:ascii="Helvetica" w:hAnsi="Helvetica" w:cs="Helvetica"/>
          <w:b/>
          <w:bCs/>
          <w:color w:val="000000"/>
          <w:sz w:val="20"/>
          <w:szCs w:val="20"/>
        </w:rPr>
        <w:t>7</w:t>
      </w:r>
      <w:r w:rsidR="007169B1">
        <w:rPr>
          <w:rFonts w:ascii="Helvetica" w:hAnsi="Helvetica" w:cs="Helvetica"/>
          <w:b/>
          <w:bCs/>
          <w:color w:val="000000"/>
          <w:sz w:val="20"/>
          <w:szCs w:val="20"/>
        </w:rPr>
        <w:t>/16</w:t>
      </w:r>
      <w:r w:rsidR="00200216">
        <w:rPr>
          <w:rFonts w:ascii="Helvetica" w:hAnsi="Helvetica" w:cs="Helvetica"/>
          <w:b/>
          <w:bCs/>
          <w:color w:val="000000"/>
          <w:sz w:val="20"/>
          <w:szCs w:val="20"/>
        </w:rPr>
        <w:t xml:space="preserve">: </w:t>
      </w:r>
      <w:r w:rsidR="00A978DF">
        <w:rPr>
          <w:rFonts w:ascii="Helvetica" w:hAnsi="Helvetica" w:cs="Helvetica"/>
          <w:color w:val="000000"/>
          <w:sz w:val="20"/>
          <w:szCs w:val="20"/>
        </w:rPr>
        <w:t>M</w:t>
      </w:r>
      <w:r w:rsidR="00970C07">
        <w:rPr>
          <w:rFonts w:ascii="Helvetica" w:hAnsi="Helvetica" w:cs="Helvetica"/>
          <w:color w:val="000000"/>
          <w:sz w:val="20"/>
          <w:szCs w:val="20"/>
        </w:rPr>
        <w:t xml:space="preserve">otion to approve made </w:t>
      </w:r>
      <w:r w:rsidR="00CA1F5C">
        <w:rPr>
          <w:rFonts w:ascii="Helvetica" w:hAnsi="Helvetica" w:cs="Helvetica"/>
          <w:color w:val="000000"/>
          <w:sz w:val="20"/>
          <w:szCs w:val="20"/>
        </w:rPr>
        <w:t>by</w:t>
      </w:r>
      <w:r>
        <w:rPr>
          <w:rFonts w:ascii="Helvetica" w:hAnsi="Helvetica" w:cs="Helvetica"/>
          <w:color w:val="000000"/>
          <w:sz w:val="20"/>
          <w:szCs w:val="20"/>
        </w:rPr>
        <w:t xml:space="preserve"> Nick</w:t>
      </w:r>
      <w:r w:rsidR="00200216">
        <w:rPr>
          <w:rFonts w:ascii="Helvetica" w:hAnsi="Helvetica" w:cs="Helvetica"/>
          <w:color w:val="000000"/>
          <w:sz w:val="20"/>
          <w:szCs w:val="20"/>
        </w:rPr>
        <w:t>, 2nd by</w:t>
      </w:r>
      <w:r w:rsidR="00326F8F">
        <w:rPr>
          <w:rFonts w:ascii="Helvetica" w:hAnsi="Helvetica" w:cs="Helvetica"/>
          <w:color w:val="000000"/>
          <w:sz w:val="20"/>
          <w:szCs w:val="20"/>
        </w:rPr>
        <w:t xml:space="preserve"> </w:t>
      </w:r>
      <w:r>
        <w:rPr>
          <w:rFonts w:ascii="Helvetica" w:hAnsi="Helvetica" w:cs="Helvetica"/>
          <w:color w:val="000000"/>
          <w:sz w:val="20"/>
          <w:szCs w:val="20"/>
        </w:rPr>
        <w:t>Cherrie</w:t>
      </w:r>
    </w:p>
    <w:p w14:paraId="326E039F" w14:textId="7706BE77" w:rsidR="005738C1" w:rsidRPr="00DA0CA4" w:rsidRDefault="00CC1BE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w:t>
      </w:r>
      <w:r w:rsidR="00991ACC">
        <w:rPr>
          <w:rFonts w:ascii="Helvetica" w:hAnsi="Helvetica" w:cs="Helvetica"/>
          <w:color w:val="000000"/>
          <w:sz w:val="20"/>
          <w:szCs w:val="20"/>
        </w:rPr>
        <w:t xml:space="preserve">  </w:t>
      </w:r>
      <w:r w:rsidR="007A1F42">
        <w:rPr>
          <w:rFonts w:ascii="Helvetica" w:hAnsi="Helvetica" w:cs="Helvetica"/>
          <w:color w:val="000000"/>
          <w:sz w:val="20"/>
          <w:szCs w:val="20"/>
        </w:rPr>
        <w:t>Mike</w:t>
      </w:r>
      <w:r w:rsidR="00B97A41">
        <w:rPr>
          <w:rFonts w:ascii="Helvetica" w:hAnsi="Helvetica" w:cs="Helvetica"/>
          <w:color w:val="000000"/>
          <w:sz w:val="20"/>
          <w:szCs w:val="20"/>
        </w:rPr>
        <w:t xml:space="preserve"> </w:t>
      </w:r>
      <w:r w:rsidR="006C70D9">
        <w:rPr>
          <w:rFonts w:ascii="Helvetica" w:hAnsi="Helvetica" w:cs="Helvetica"/>
          <w:color w:val="000000"/>
          <w:sz w:val="20"/>
          <w:szCs w:val="20"/>
        </w:rPr>
        <w:t>Yes</w:t>
      </w:r>
      <w:r w:rsidR="009F1532">
        <w:rPr>
          <w:rFonts w:ascii="Helvetica" w:hAnsi="Helvetica" w:cs="Helvetica"/>
          <w:color w:val="000000"/>
          <w:sz w:val="20"/>
          <w:szCs w:val="20"/>
        </w:rPr>
        <w:t>, Gary Yes</w:t>
      </w:r>
    </w:p>
    <w:p w14:paraId="40D6A22B" w14:textId="06CBA69B" w:rsidR="000A1E27" w:rsidRPr="000A1E27" w:rsidRDefault="000A1E27"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0"/>
          <w:szCs w:val="20"/>
        </w:rPr>
      </w:pPr>
    </w:p>
    <w:p w14:paraId="18A6BD46" w14:textId="06EE1776" w:rsidR="00200216" w:rsidRPr="000A1E27"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3</w:t>
      </w:r>
      <w:r w:rsidR="005B1749">
        <w:rPr>
          <w:rFonts w:ascii="Helvetica" w:hAnsi="Helvetica" w:cs="Helvetica"/>
          <w:b/>
          <w:bCs/>
          <w:color w:val="000000"/>
          <w:sz w:val="20"/>
          <w:szCs w:val="20"/>
        </w:rPr>
        <w:t>.  Adopt the agenda for 7</w:t>
      </w:r>
      <w:r w:rsidR="000574D7">
        <w:rPr>
          <w:rFonts w:ascii="Helvetica" w:hAnsi="Helvetica" w:cs="Helvetica"/>
          <w:b/>
          <w:bCs/>
          <w:color w:val="000000"/>
          <w:sz w:val="20"/>
          <w:szCs w:val="20"/>
        </w:rPr>
        <w:t>/</w:t>
      </w:r>
      <w:r w:rsidR="007A1F42">
        <w:rPr>
          <w:rFonts w:ascii="Helvetica" w:hAnsi="Helvetica" w:cs="Helvetica"/>
          <w:b/>
          <w:bCs/>
          <w:color w:val="000000"/>
          <w:sz w:val="20"/>
          <w:szCs w:val="20"/>
        </w:rPr>
        <w:t>21</w:t>
      </w:r>
      <w:r w:rsidR="00767E6B">
        <w:rPr>
          <w:rFonts w:ascii="Helvetica" w:hAnsi="Helvetica" w:cs="Helvetica"/>
          <w:b/>
          <w:bCs/>
          <w:color w:val="000000"/>
          <w:sz w:val="20"/>
          <w:szCs w:val="20"/>
        </w:rPr>
        <w:t>/16</w:t>
      </w:r>
      <w:r>
        <w:rPr>
          <w:rFonts w:ascii="Helvetica" w:hAnsi="Helvetica" w:cs="Helvetica"/>
          <w:b/>
          <w:bCs/>
          <w:color w:val="000000"/>
          <w:sz w:val="20"/>
          <w:szCs w:val="20"/>
        </w:rPr>
        <w:t>:</w:t>
      </w:r>
      <w:r w:rsidR="00852985">
        <w:rPr>
          <w:rFonts w:ascii="Helvetica" w:hAnsi="Helvetica" w:cs="Helvetica"/>
          <w:b/>
          <w:bCs/>
          <w:color w:val="000000"/>
          <w:sz w:val="20"/>
          <w:szCs w:val="20"/>
        </w:rPr>
        <w:t xml:space="preserve"> </w:t>
      </w:r>
      <w:r w:rsidR="003A60BA" w:rsidRPr="00CC1BE6">
        <w:rPr>
          <w:rFonts w:ascii="Helvetica" w:hAnsi="Helvetica" w:cs="Helvetica"/>
          <w:color w:val="000000"/>
          <w:sz w:val="20"/>
          <w:szCs w:val="20"/>
        </w:rPr>
        <w:t>Motion</w:t>
      </w:r>
      <w:r w:rsidR="007A1F42">
        <w:rPr>
          <w:rFonts w:ascii="Helvetica" w:hAnsi="Helvetica" w:cs="Helvetica"/>
          <w:color w:val="000000"/>
          <w:sz w:val="20"/>
          <w:szCs w:val="20"/>
        </w:rPr>
        <w:t xml:space="preserve"> to approve made by Cherrie</w:t>
      </w:r>
      <w:r w:rsidR="00767E6B">
        <w:rPr>
          <w:rFonts w:ascii="Helvetica" w:hAnsi="Helvetica" w:cs="Helvetica"/>
          <w:color w:val="000000"/>
          <w:sz w:val="20"/>
          <w:szCs w:val="20"/>
        </w:rPr>
        <w:t>, 2</w:t>
      </w:r>
      <w:r w:rsidR="00767E6B" w:rsidRPr="00767E6B">
        <w:rPr>
          <w:rFonts w:ascii="Helvetica" w:hAnsi="Helvetica" w:cs="Helvetica"/>
          <w:color w:val="000000"/>
          <w:sz w:val="20"/>
          <w:szCs w:val="20"/>
          <w:vertAlign w:val="superscript"/>
        </w:rPr>
        <w:t>nd</w:t>
      </w:r>
      <w:r w:rsidR="007A1F42">
        <w:rPr>
          <w:rFonts w:ascii="Helvetica" w:hAnsi="Helvetica" w:cs="Helvetica"/>
          <w:color w:val="000000"/>
          <w:sz w:val="20"/>
          <w:szCs w:val="20"/>
        </w:rPr>
        <w:t xml:space="preserve"> Gary</w:t>
      </w:r>
      <w:r w:rsidR="009F1532">
        <w:rPr>
          <w:rFonts w:ascii="Helvetica" w:hAnsi="Helvetica" w:cs="Helvetica"/>
          <w:color w:val="000000"/>
          <w:sz w:val="20"/>
          <w:szCs w:val="20"/>
        </w:rPr>
        <w:t>,</w:t>
      </w:r>
      <w:r w:rsidR="007A1F42">
        <w:rPr>
          <w:rFonts w:ascii="Helvetica" w:hAnsi="Helvetica" w:cs="Helvetica"/>
          <w:color w:val="000000"/>
          <w:sz w:val="20"/>
          <w:szCs w:val="20"/>
        </w:rPr>
        <w:t xml:space="preserve"> Mike</w:t>
      </w:r>
      <w:r w:rsidR="00270120">
        <w:rPr>
          <w:rFonts w:ascii="Helvetica" w:hAnsi="Helvetica" w:cs="Helvetica"/>
          <w:color w:val="000000"/>
          <w:sz w:val="20"/>
          <w:szCs w:val="20"/>
        </w:rPr>
        <w:t xml:space="preserve"> </w:t>
      </w:r>
      <w:r w:rsidR="00AC6DAA">
        <w:rPr>
          <w:rFonts w:ascii="Helvetica" w:hAnsi="Helvetica" w:cs="Helvetica"/>
          <w:color w:val="000000"/>
          <w:sz w:val="20"/>
          <w:szCs w:val="20"/>
        </w:rPr>
        <w:t xml:space="preserve">Yes, </w:t>
      </w:r>
      <w:r w:rsidR="009F1532">
        <w:rPr>
          <w:rFonts w:ascii="Helvetica" w:hAnsi="Helvetica" w:cs="Helvetica"/>
          <w:color w:val="000000"/>
          <w:sz w:val="20"/>
          <w:szCs w:val="20"/>
        </w:rPr>
        <w:t>Nick Yes</w:t>
      </w:r>
    </w:p>
    <w:p w14:paraId="4FB7DD0D" w14:textId="1BC4AC89" w:rsidR="00200216" w:rsidRPr="00A978DF"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ab/>
      </w:r>
    </w:p>
    <w:p w14:paraId="0681A720" w14:textId="0B76F123" w:rsidR="00E4297E" w:rsidRDefault="00200216" w:rsidP="00716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4. Other Business</w:t>
      </w:r>
    </w:p>
    <w:p w14:paraId="1E2AEF66" w14:textId="77777777" w:rsidR="00D10A5B" w:rsidRPr="00D01D95" w:rsidRDefault="00D10A5B" w:rsidP="00716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5962E900" w14:textId="36559896" w:rsidR="007419A9" w:rsidRDefault="007A1F42" w:rsidP="007169B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Alberto Vasquez: Garfield Memorial Hospital: </w:t>
      </w:r>
      <w:r w:rsidR="009F1532">
        <w:rPr>
          <w:rFonts w:ascii="Helvetica" w:hAnsi="Helvetica" w:cs="Helvetica"/>
          <w:bCs/>
          <w:color w:val="000000"/>
          <w:sz w:val="20"/>
          <w:szCs w:val="20"/>
        </w:rPr>
        <w:t xml:space="preserve">Reported on annual statistics for Garfield Memorial Hospital.  Still working on mobile clinic, should have it by the end of August.  Will be </w:t>
      </w:r>
      <w:r w:rsidR="00AE55B7">
        <w:rPr>
          <w:rFonts w:ascii="Helvetica" w:hAnsi="Helvetica" w:cs="Helvetica"/>
          <w:bCs/>
          <w:color w:val="000000"/>
          <w:sz w:val="20"/>
          <w:szCs w:val="20"/>
        </w:rPr>
        <w:t xml:space="preserve">located </w:t>
      </w:r>
      <w:r w:rsidR="009F1532">
        <w:rPr>
          <w:rFonts w:ascii="Helvetica" w:hAnsi="Helvetica" w:cs="Helvetica"/>
          <w:bCs/>
          <w:color w:val="000000"/>
          <w:sz w:val="20"/>
          <w:szCs w:val="20"/>
        </w:rPr>
        <w:t>in Ruby’s</w:t>
      </w:r>
      <w:r w:rsidR="00AE55B7">
        <w:rPr>
          <w:rFonts w:ascii="Helvetica" w:hAnsi="Helvetica" w:cs="Helvetica"/>
          <w:bCs/>
          <w:color w:val="000000"/>
          <w:sz w:val="20"/>
          <w:szCs w:val="20"/>
        </w:rPr>
        <w:t xml:space="preserve"> Inn’s</w:t>
      </w:r>
      <w:r w:rsidR="009F1532">
        <w:rPr>
          <w:rFonts w:ascii="Helvetica" w:hAnsi="Helvetica" w:cs="Helvetica"/>
          <w:bCs/>
          <w:color w:val="000000"/>
          <w:sz w:val="20"/>
          <w:szCs w:val="20"/>
        </w:rPr>
        <w:t xml:space="preserve"> parking lot until winter months.  </w:t>
      </w:r>
      <w:r w:rsidR="00AE55B7">
        <w:rPr>
          <w:rFonts w:ascii="Helvetica" w:hAnsi="Helvetica" w:cs="Helvetica"/>
          <w:bCs/>
          <w:color w:val="000000"/>
          <w:sz w:val="20"/>
          <w:szCs w:val="20"/>
        </w:rPr>
        <w:t>The clinic w</w:t>
      </w:r>
      <w:r w:rsidR="009F1532">
        <w:rPr>
          <w:rFonts w:ascii="Helvetica" w:hAnsi="Helvetica" w:cs="Helvetica"/>
          <w:bCs/>
          <w:color w:val="000000"/>
          <w:sz w:val="20"/>
          <w:szCs w:val="20"/>
        </w:rPr>
        <w:t>ill have a basic pharmacy</w:t>
      </w:r>
      <w:r w:rsidR="00AE55B7">
        <w:rPr>
          <w:rFonts w:ascii="Helvetica" w:hAnsi="Helvetica" w:cs="Helvetica"/>
          <w:bCs/>
          <w:color w:val="000000"/>
          <w:sz w:val="20"/>
          <w:szCs w:val="20"/>
        </w:rPr>
        <w:t xml:space="preserve"> inside and w</w:t>
      </w:r>
      <w:r w:rsidR="009F1532">
        <w:rPr>
          <w:rFonts w:ascii="Helvetica" w:hAnsi="Helvetica" w:cs="Helvetica"/>
          <w:bCs/>
          <w:color w:val="000000"/>
          <w:sz w:val="20"/>
          <w:szCs w:val="20"/>
        </w:rPr>
        <w:t xml:space="preserve">ill run as an </w:t>
      </w:r>
      <w:proofErr w:type="spellStart"/>
      <w:r w:rsidR="009F1532">
        <w:rPr>
          <w:rFonts w:ascii="Helvetica" w:hAnsi="Helvetica" w:cs="Helvetica"/>
          <w:bCs/>
          <w:color w:val="000000"/>
          <w:sz w:val="20"/>
          <w:szCs w:val="20"/>
        </w:rPr>
        <w:t>insta</w:t>
      </w:r>
      <w:proofErr w:type="spellEnd"/>
      <w:r w:rsidR="009F1532">
        <w:rPr>
          <w:rFonts w:ascii="Helvetica" w:hAnsi="Helvetica" w:cs="Helvetica"/>
          <w:bCs/>
          <w:color w:val="000000"/>
          <w:sz w:val="20"/>
          <w:szCs w:val="20"/>
        </w:rPr>
        <w:t xml:space="preserve">-care </w:t>
      </w:r>
      <w:r w:rsidR="00AE55B7">
        <w:rPr>
          <w:rFonts w:ascii="Helvetica" w:hAnsi="Helvetica" w:cs="Helvetica"/>
          <w:bCs/>
          <w:color w:val="000000"/>
          <w:sz w:val="20"/>
          <w:szCs w:val="20"/>
        </w:rPr>
        <w:t xml:space="preserve">type </w:t>
      </w:r>
      <w:r w:rsidR="009F1532">
        <w:rPr>
          <w:rFonts w:ascii="Helvetica" w:hAnsi="Helvetica" w:cs="Helvetica"/>
          <w:bCs/>
          <w:color w:val="000000"/>
          <w:sz w:val="20"/>
          <w:szCs w:val="20"/>
        </w:rPr>
        <w:t xml:space="preserve">service.  </w:t>
      </w:r>
    </w:p>
    <w:p w14:paraId="202A468E" w14:textId="0EC98278" w:rsidR="009F1532" w:rsidRPr="009F1532" w:rsidRDefault="007A1F42" w:rsidP="009F153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Founders Day Party</w:t>
      </w:r>
      <w:r w:rsidR="009F1532">
        <w:rPr>
          <w:rFonts w:ascii="Helvetica" w:hAnsi="Helvetica" w:cs="Helvetica"/>
          <w:b/>
          <w:bCs/>
          <w:color w:val="000000"/>
          <w:sz w:val="20"/>
          <w:szCs w:val="20"/>
        </w:rPr>
        <w:t xml:space="preserve">: </w:t>
      </w:r>
      <w:r w:rsidR="009F1532">
        <w:rPr>
          <w:rFonts w:ascii="Helvetica" w:hAnsi="Helvetica" w:cs="Helvetica"/>
          <w:bCs/>
          <w:color w:val="000000"/>
          <w:sz w:val="20"/>
          <w:szCs w:val="20"/>
        </w:rPr>
        <w:t xml:space="preserve"> Will be held on </w:t>
      </w:r>
      <w:r w:rsidR="009F1532" w:rsidRPr="009F1532">
        <w:rPr>
          <w:rFonts w:ascii="Helvetica" w:hAnsi="Helvetica" w:cs="Helvetica"/>
          <w:bCs/>
          <w:color w:val="000000"/>
          <w:sz w:val="20"/>
          <w:szCs w:val="20"/>
        </w:rPr>
        <w:t xml:space="preserve">August </w:t>
      </w:r>
      <w:r w:rsidR="009F1532">
        <w:rPr>
          <w:rFonts w:ascii="Helvetica" w:hAnsi="Helvetica" w:cs="Helvetica"/>
          <w:bCs/>
          <w:color w:val="000000"/>
          <w:sz w:val="20"/>
          <w:szCs w:val="20"/>
        </w:rPr>
        <w:t>26</w:t>
      </w:r>
      <w:r w:rsidR="009F1532" w:rsidRPr="009F1532">
        <w:rPr>
          <w:rFonts w:ascii="Helvetica" w:hAnsi="Helvetica" w:cs="Helvetica"/>
          <w:bCs/>
          <w:color w:val="000000"/>
          <w:sz w:val="20"/>
          <w:szCs w:val="20"/>
          <w:vertAlign w:val="superscript"/>
        </w:rPr>
        <w:t>th</w:t>
      </w:r>
      <w:r w:rsidR="009F1532">
        <w:rPr>
          <w:rFonts w:ascii="Helvetica" w:hAnsi="Helvetica" w:cs="Helvetica"/>
          <w:bCs/>
          <w:color w:val="000000"/>
          <w:sz w:val="20"/>
          <w:szCs w:val="20"/>
        </w:rPr>
        <w:t xml:space="preserve">.  </w:t>
      </w:r>
      <w:r w:rsidR="00AE55B7">
        <w:rPr>
          <w:rFonts w:ascii="Helvetica" w:hAnsi="Helvetica" w:cs="Helvetica"/>
          <w:bCs/>
          <w:color w:val="000000"/>
          <w:sz w:val="20"/>
          <w:szCs w:val="20"/>
        </w:rPr>
        <w:t>Bryce City will provide</w:t>
      </w:r>
      <w:r w:rsidR="009F1532">
        <w:rPr>
          <w:rFonts w:ascii="Helvetica" w:hAnsi="Helvetica" w:cs="Helvetica"/>
          <w:bCs/>
          <w:color w:val="000000"/>
          <w:sz w:val="20"/>
          <w:szCs w:val="20"/>
        </w:rPr>
        <w:t xml:space="preserve"> bounce houses and dunk tank. Cherrie will follow up on bounce houses.    </w:t>
      </w:r>
    </w:p>
    <w:p w14:paraId="1683764D" w14:textId="560C3B0F" w:rsidR="007A1F42" w:rsidRDefault="007A1F42" w:rsidP="007169B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City Vision Statement</w:t>
      </w:r>
      <w:r w:rsidR="009F1532">
        <w:rPr>
          <w:rFonts w:ascii="Helvetica" w:hAnsi="Helvetica" w:cs="Helvetica"/>
          <w:b/>
          <w:bCs/>
          <w:color w:val="000000"/>
          <w:sz w:val="20"/>
          <w:szCs w:val="20"/>
        </w:rPr>
        <w:t xml:space="preserve">:  </w:t>
      </w:r>
      <w:r w:rsidR="009F1532">
        <w:rPr>
          <w:rFonts w:ascii="Helvetica" w:hAnsi="Helvetica" w:cs="Helvetica"/>
          <w:bCs/>
          <w:color w:val="000000"/>
          <w:sz w:val="20"/>
          <w:szCs w:val="20"/>
        </w:rPr>
        <w:t xml:space="preserve">Still in process.  </w:t>
      </w:r>
    </w:p>
    <w:p w14:paraId="5052E7D4" w14:textId="63FE1696" w:rsidR="007A1F42" w:rsidRPr="007419A9" w:rsidRDefault="007A1F42" w:rsidP="007169B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Thunder Run 5K Donation – Piute High School Boys Basketball Team:</w:t>
      </w:r>
      <w:r w:rsidR="009F1532">
        <w:rPr>
          <w:rFonts w:ascii="Helvetica" w:hAnsi="Helvetica" w:cs="Helvetica"/>
          <w:b/>
          <w:bCs/>
          <w:color w:val="000000"/>
          <w:sz w:val="20"/>
          <w:szCs w:val="20"/>
        </w:rPr>
        <w:t xml:space="preserve"> </w:t>
      </w:r>
      <w:r w:rsidR="009F1532">
        <w:rPr>
          <w:rFonts w:ascii="Helvetica" w:hAnsi="Helvetica" w:cs="Helvetica"/>
          <w:bCs/>
          <w:color w:val="000000"/>
          <w:sz w:val="20"/>
          <w:szCs w:val="20"/>
        </w:rPr>
        <w:t>race is part of the Piute County Fair.  Motion to approve donation of $50.00 made by Gary 2</w:t>
      </w:r>
      <w:r w:rsidR="009F1532" w:rsidRPr="009F1532">
        <w:rPr>
          <w:rFonts w:ascii="Helvetica" w:hAnsi="Helvetica" w:cs="Helvetica"/>
          <w:bCs/>
          <w:color w:val="000000"/>
          <w:sz w:val="20"/>
          <w:szCs w:val="20"/>
          <w:vertAlign w:val="superscript"/>
        </w:rPr>
        <w:t>nd</w:t>
      </w:r>
      <w:r w:rsidR="00AE55B7">
        <w:rPr>
          <w:rFonts w:ascii="Helvetica" w:hAnsi="Helvetica" w:cs="Helvetica"/>
          <w:bCs/>
          <w:color w:val="000000"/>
          <w:sz w:val="20"/>
          <w:szCs w:val="20"/>
        </w:rPr>
        <w:t xml:space="preserve"> by Nick, </w:t>
      </w:r>
      <w:r w:rsidR="009F1532">
        <w:rPr>
          <w:rFonts w:ascii="Helvetica" w:hAnsi="Helvetica" w:cs="Helvetica"/>
          <w:bCs/>
          <w:color w:val="000000"/>
          <w:sz w:val="20"/>
          <w:szCs w:val="20"/>
        </w:rPr>
        <w:t>Mike      Yes, Cherrie, Yes</w:t>
      </w:r>
    </w:p>
    <w:p w14:paraId="0CD60436"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5. General Plan</w:t>
      </w:r>
    </w:p>
    <w:p w14:paraId="096C42D8" w14:textId="257955B3" w:rsidR="00200216" w:rsidRPr="00FD2124" w:rsidRDefault="00200216" w:rsidP="00FD2124">
      <w:pPr>
        <w:pStyle w:val="ListParagraph"/>
        <w:widowControl w:val="0"/>
        <w:numPr>
          <w:ilvl w:val="0"/>
          <w:numId w:val="2"/>
        </w:numPr>
        <w:tabs>
          <w:tab w:val="left" w:pos="360"/>
          <w:tab w:val="left" w:pos="6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FD2124">
        <w:rPr>
          <w:rFonts w:ascii="Helvetica" w:hAnsi="Helvetica" w:cs="Helvetica"/>
          <w:b/>
          <w:bCs/>
          <w:color w:val="000000"/>
          <w:sz w:val="20"/>
          <w:szCs w:val="20"/>
        </w:rPr>
        <w:t>Capital Improvements</w:t>
      </w:r>
    </w:p>
    <w:p w14:paraId="194D06ED" w14:textId="7EFB19AF" w:rsidR="00200216" w:rsidRPr="00FD2124" w:rsidRDefault="007A23E1" w:rsidP="00FD2124">
      <w:pPr>
        <w:widowControl w:val="0"/>
        <w:tabs>
          <w:tab w:val="left" w:pos="117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         </w:t>
      </w:r>
      <w:r w:rsidR="00FD2124">
        <w:rPr>
          <w:rFonts w:ascii="Helvetica" w:hAnsi="Helvetica" w:cs="Helvetica"/>
          <w:b/>
          <w:bCs/>
          <w:color w:val="000000"/>
          <w:sz w:val="20"/>
          <w:szCs w:val="20"/>
        </w:rPr>
        <w:t xml:space="preserve">1. </w:t>
      </w:r>
      <w:r w:rsidR="00200216" w:rsidRPr="00FD2124">
        <w:rPr>
          <w:rFonts w:ascii="Helvetica" w:hAnsi="Helvetica" w:cs="Helvetica"/>
          <w:b/>
          <w:bCs/>
          <w:color w:val="000000"/>
          <w:sz w:val="20"/>
          <w:szCs w:val="20"/>
        </w:rPr>
        <w:t xml:space="preserve">Roads:  </w:t>
      </w:r>
    </w:p>
    <w:p w14:paraId="3B0F7D40" w14:textId="61E88FCE" w:rsidR="00200216" w:rsidRPr="009445E8" w:rsidRDefault="00200216" w:rsidP="00200216">
      <w:pPr>
        <w:widowControl w:val="0"/>
        <w:tabs>
          <w:tab w:val="left" w:pos="1080"/>
          <w:tab w:val="left" w:pos="13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00" w:hanging="300"/>
        <w:rPr>
          <w:rFonts w:ascii="Helvetica" w:hAnsi="Helvetica" w:cs="Helvetica"/>
          <w:bCs/>
          <w:color w:val="000000"/>
          <w:sz w:val="20"/>
          <w:szCs w:val="20"/>
        </w:rPr>
      </w:pPr>
      <w:r>
        <w:rPr>
          <w:rFonts w:ascii="Helvetica" w:hAnsi="Helvetica" w:cs="Helvetica"/>
          <w:b/>
          <w:bCs/>
          <w:color w:val="000000"/>
          <w:sz w:val="20"/>
          <w:szCs w:val="20"/>
        </w:rPr>
        <w:t xml:space="preserve">     </w:t>
      </w:r>
      <w:r w:rsidR="007A23E1">
        <w:rPr>
          <w:rFonts w:ascii="Helvetica" w:hAnsi="Helvetica" w:cs="Helvetica"/>
          <w:b/>
          <w:bCs/>
          <w:color w:val="000000"/>
          <w:sz w:val="20"/>
          <w:szCs w:val="20"/>
        </w:rPr>
        <w:t xml:space="preserve">          </w:t>
      </w:r>
      <w:r>
        <w:rPr>
          <w:rFonts w:ascii="Helvetica" w:hAnsi="Helvetica" w:cs="Helvetica"/>
          <w:b/>
          <w:bCs/>
          <w:color w:val="000000"/>
          <w:sz w:val="20"/>
          <w:szCs w:val="20"/>
        </w:rPr>
        <w:t xml:space="preserve">a. Main Street </w:t>
      </w:r>
      <w:r w:rsidR="00CC1BE6">
        <w:rPr>
          <w:rFonts w:ascii="Helvetica" w:hAnsi="Helvetica" w:cs="Helvetica"/>
          <w:b/>
          <w:bCs/>
          <w:color w:val="000000"/>
          <w:sz w:val="20"/>
          <w:szCs w:val="20"/>
        </w:rPr>
        <w:t>–</w:t>
      </w:r>
      <w:r>
        <w:rPr>
          <w:rFonts w:ascii="Helvetica" w:hAnsi="Helvetica" w:cs="Helvetica"/>
          <w:b/>
          <w:bCs/>
          <w:color w:val="000000"/>
          <w:sz w:val="20"/>
          <w:szCs w:val="20"/>
        </w:rPr>
        <w:t xml:space="preserve"> </w:t>
      </w:r>
    </w:p>
    <w:p w14:paraId="4DE77556" w14:textId="6FB2ADCC" w:rsidR="00E345DC" w:rsidRPr="00AE55B7" w:rsidRDefault="00200216" w:rsidP="00A01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r>
      <w:r w:rsidR="00D322D6">
        <w:rPr>
          <w:rFonts w:ascii="Helvetica" w:hAnsi="Helvetica" w:cs="Helvetica"/>
          <w:b/>
          <w:bCs/>
          <w:color w:val="000000"/>
          <w:sz w:val="20"/>
          <w:szCs w:val="20"/>
        </w:rPr>
        <w:t xml:space="preserve">    </w:t>
      </w:r>
      <w:r w:rsidR="00A01F8C">
        <w:rPr>
          <w:rFonts w:ascii="Helvetica" w:hAnsi="Helvetica" w:cs="Helvetica"/>
          <w:bCs/>
          <w:color w:val="000000"/>
          <w:sz w:val="20"/>
          <w:szCs w:val="20"/>
        </w:rPr>
        <w:t xml:space="preserve">Some street signs have been knocked over, </w:t>
      </w:r>
      <w:proofErr w:type="spellStart"/>
      <w:r w:rsidR="00A01F8C">
        <w:rPr>
          <w:rFonts w:ascii="Helvetica" w:hAnsi="Helvetica" w:cs="Helvetica"/>
          <w:bCs/>
          <w:color w:val="000000"/>
          <w:sz w:val="20"/>
          <w:szCs w:val="20"/>
        </w:rPr>
        <w:t>Klay</w:t>
      </w:r>
      <w:proofErr w:type="spellEnd"/>
      <w:r w:rsidR="00A01F8C">
        <w:rPr>
          <w:rFonts w:ascii="Helvetica" w:hAnsi="Helvetica" w:cs="Helvetica"/>
          <w:bCs/>
          <w:color w:val="000000"/>
          <w:sz w:val="20"/>
          <w:szCs w:val="20"/>
        </w:rPr>
        <w:t xml:space="preserve"> and Fred </w:t>
      </w:r>
      <w:r w:rsidR="00AE55B7">
        <w:rPr>
          <w:rFonts w:ascii="Helvetica" w:hAnsi="Helvetica" w:cs="Helvetica"/>
          <w:bCs/>
          <w:color w:val="000000"/>
          <w:sz w:val="20"/>
          <w:szCs w:val="20"/>
        </w:rPr>
        <w:t xml:space="preserve">are aware and </w:t>
      </w:r>
      <w:r w:rsidR="00A01F8C">
        <w:rPr>
          <w:rFonts w:ascii="Helvetica" w:hAnsi="Helvetica" w:cs="Helvetica"/>
          <w:bCs/>
          <w:color w:val="000000"/>
          <w:sz w:val="20"/>
          <w:szCs w:val="20"/>
        </w:rPr>
        <w:t>working on them. Maybe look int</w:t>
      </w:r>
      <w:r w:rsidR="00AE55B7">
        <w:rPr>
          <w:rFonts w:ascii="Helvetica" w:hAnsi="Helvetica" w:cs="Helvetica"/>
          <w:bCs/>
          <w:color w:val="000000"/>
          <w:sz w:val="20"/>
          <w:szCs w:val="20"/>
        </w:rPr>
        <w:t>o chip seal to fix the cracks in</w:t>
      </w:r>
      <w:r w:rsidR="00A01F8C">
        <w:rPr>
          <w:rFonts w:ascii="Helvetica" w:hAnsi="Helvetica" w:cs="Helvetica"/>
          <w:bCs/>
          <w:color w:val="000000"/>
          <w:sz w:val="20"/>
          <w:szCs w:val="20"/>
        </w:rPr>
        <w:t xml:space="preserve"> the roads.  </w:t>
      </w:r>
    </w:p>
    <w:p w14:paraId="14598888" w14:textId="6572C84C" w:rsidR="00200216" w:rsidRPr="00A41CA6" w:rsidRDefault="00D322D6" w:rsidP="00FD2124">
      <w:pPr>
        <w:widowControl w:val="0"/>
        <w:tabs>
          <w:tab w:val="left" w:pos="117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2. </w:t>
      </w:r>
      <w:r w:rsidR="00200216" w:rsidRPr="00A41CA6">
        <w:rPr>
          <w:rFonts w:ascii="Helvetica" w:hAnsi="Helvetica" w:cs="Helvetica"/>
          <w:b/>
          <w:bCs/>
          <w:color w:val="000000"/>
          <w:sz w:val="20"/>
          <w:szCs w:val="20"/>
        </w:rPr>
        <w:t>Town Park</w:t>
      </w:r>
      <w:r w:rsidR="00D01D95">
        <w:rPr>
          <w:rFonts w:ascii="Helvetica" w:hAnsi="Helvetica" w:cs="Helvetica"/>
          <w:b/>
          <w:bCs/>
          <w:color w:val="000000"/>
          <w:sz w:val="20"/>
          <w:szCs w:val="20"/>
        </w:rPr>
        <w:t>-Restroom/Pavilion project</w:t>
      </w:r>
      <w:r w:rsidR="00200216" w:rsidRPr="00A41CA6">
        <w:rPr>
          <w:rFonts w:ascii="Helvetica" w:hAnsi="Helvetica" w:cs="Helvetica"/>
          <w:bCs/>
          <w:color w:val="000000"/>
          <w:sz w:val="20"/>
          <w:szCs w:val="20"/>
        </w:rPr>
        <w:t xml:space="preserve">: </w:t>
      </w:r>
      <w:r w:rsidR="00A01F8C">
        <w:rPr>
          <w:rFonts w:ascii="Helvetica" w:hAnsi="Helvetica" w:cs="Helvetica"/>
          <w:bCs/>
          <w:color w:val="000000"/>
          <w:sz w:val="20"/>
          <w:szCs w:val="20"/>
        </w:rPr>
        <w:t xml:space="preserve">Check on sprinkler by Old Bryce Town, sprinkler by town park was fixed.  Nick will follow up.  </w:t>
      </w:r>
      <w:proofErr w:type="spellStart"/>
      <w:r w:rsidR="00A01F8C">
        <w:rPr>
          <w:rFonts w:ascii="Helvetica" w:hAnsi="Helvetica" w:cs="Helvetica"/>
          <w:bCs/>
          <w:color w:val="000000"/>
          <w:sz w:val="20"/>
          <w:szCs w:val="20"/>
        </w:rPr>
        <w:t>Harward</w:t>
      </w:r>
      <w:proofErr w:type="spellEnd"/>
      <w:r w:rsidR="00A01F8C">
        <w:rPr>
          <w:rFonts w:ascii="Helvetica" w:hAnsi="Helvetica" w:cs="Helvetica"/>
          <w:bCs/>
          <w:color w:val="000000"/>
          <w:sz w:val="20"/>
          <w:szCs w:val="20"/>
        </w:rPr>
        <w:t xml:space="preserve"> and Rees awarded project.  Pavilion will be here next week.  Jones &amp; </w:t>
      </w:r>
      <w:proofErr w:type="spellStart"/>
      <w:r w:rsidR="00A01F8C">
        <w:rPr>
          <w:rFonts w:ascii="Helvetica" w:hAnsi="Helvetica" w:cs="Helvetica"/>
          <w:bCs/>
          <w:color w:val="000000"/>
          <w:sz w:val="20"/>
          <w:szCs w:val="20"/>
        </w:rPr>
        <w:t>DeMille</w:t>
      </w:r>
      <w:proofErr w:type="spellEnd"/>
      <w:r w:rsidR="00A01F8C">
        <w:rPr>
          <w:rFonts w:ascii="Helvetica" w:hAnsi="Helvetica" w:cs="Helvetica"/>
          <w:bCs/>
          <w:color w:val="000000"/>
          <w:sz w:val="20"/>
          <w:szCs w:val="20"/>
        </w:rPr>
        <w:t xml:space="preserve"> will supervise project.  Basketball court finished.  Watch the backboard connected to the light pole, it may need to be moved.  Grass is being leveled.  Leave baskets up, do not lower may get vandalized.  Alex and Andy will keep pavilion and bathrooms cleaned. </w:t>
      </w:r>
    </w:p>
    <w:p w14:paraId="49D7948F" w14:textId="7FA988AC" w:rsidR="00200216" w:rsidRPr="00FD2124" w:rsidRDefault="007A23E1" w:rsidP="00FD2124">
      <w:pPr>
        <w:widowControl w:val="0"/>
        <w:tabs>
          <w:tab w:val="left" w:pos="117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w:t>
      </w:r>
      <w:r w:rsidR="00D322D6">
        <w:rPr>
          <w:rFonts w:ascii="Helvetica" w:hAnsi="Helvetica" w:cs="Helvetica"/>
          <w:b/>
          <w:bCs/>
          <w:color w:val="000000"/>
          <w:sz w:val="20"/>
          <w:szCs w:val="20"/>
        </w:rPr>
        <w:t xml:space="preserve">   3. </w:t>
      </w:r>
      <w:r w:rsidR="00200216" w:rsidRPr="00FD2124">
        <w:rPr>
          <w:rFonts w:ascii="Helvetica" w:hAnsi="Helvetica" w:cs="Helvetica"/>
          <w:b/>
          <w:bCs/>
          <w:color w:val="000000"/>
          <w:sz w:val="20"/>
          <w:szCs w:val="20"/>
        </w:rPr>
        <w:t>Cemetery:</w:t>
      </w:r>
      <w:r w:rsidR="00912B1A">
        <w:rPr>
          <w:rFonts w:ascii="Helvetica" w:hAnsi="Helvetica" w:cs="Helvetica"/>
          <w:b/>
          <w:bCs/>
          <w:color w:val="000000"/>
          <w:sz w:val="20"/>
          <w:szCs w:val="20"/>
        </w:rPr>
        <w:t xml:space="preserve"> </w:t>
      </w:r>
      <w:r w:rsidR="00912B1A">
        <w:rPr>
          <w:rFonts w:ascii="Helvetica" w:hAnsi="Helvetica" w:cs="Helvetica"/>
          <w:bCs/>
          <w:color w:val="000000"/>
          <w:sz w:val="20"/>
          <w:szCs w:val="20"/>
        </w:rPr>
        <w:t>no discussion</w:t>
      </w:r>
      <w:r w:rsidR="00200216" w:rsidRPr="00FD2124">
        <w:rPr>
          <w:rFonts w:ascii="Helvetica" w:hAnsi="Helvetica" w:cs="Helvetica"/>
          <w:bCs/>
          <w:color w:val="000000"/>
          <w:sz w:val="20"/>
          <w:szCs w:val="20"/>
        </w:rPr>
        <w:t xml:space="preserve"> </w:t>
      </w:r>
      <w:r w:rsidR="00272432">
        <w:rPr>
          <w:rFonts w:ascii="Helvetica" w:hAnsi="Helvetica" w:cs="Helvetica"/>
          <w:color w:val="000000"/>
          <w:sz w:val="20"/>
          <w:szCs w:val="20"/>
        </w:rPr>
        <w:t xml:space="preserve">  </w:t>
      </w:r>
      <w:r w:rsidR="000D31F0">
        <w:rPr>
          <w:rFonts w:ascii="Helvetica" w:hAnsi="Helvetica" w:cs="Helvetica"/>
          <w:color w:val="000000"/>
          <w:sz w:val="20"/>
          <w:szCs w:val="20"/>
        </w:rPr>
        <w:t xml:space="preserve">  </w:t>
      </w:r>
    </w:p>
    <w:p w14:paraId="315F066F" w14:textId="1FB023DA" w:rsidR="0092128E" w:rsidRDefault="007A23E1" w:rsidP="00FD2124">
      <w:pPr>
        <w:widowControl w:val="0"/>
        <w:tabs>
          <w:tab w:val="left" w:pos="117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w:t>
      </w:r>
      <w:r w:rsidR="00D322D6">
        <w:rPr>
          <w:rFonts w:ascii="Helvetica" w:hAnsi="Helvetica" w:cs="Helvetica"/>
          <w:b/>
          <w:bCs/>
          <w:color w:val="000000"/>
          <w:sz w:val="20"/>
          <w:szCs w:val="20"/>
        </w:rPr>
        <w:t xml:space="preserve">   4. </w:t>
      </w:r>
      <w:r w:rsidR="00200216" w:rsidRPr="00FD2124">
        <w:rPr>
          <w:rFonts w:ascii="Helvetica" w:hAnsi="Helvetica" w:cs="Helvetica"/>
          <w:b/>
          <w:bCs/>
          <w:color w:val="000000"/>
          <w:sz w:val="20"/>
          <w:szCs w:val="20"/>
        </w:rPr>
        <w:t>Shuttle Building</w:t>
      </w:r>
      <w:r w:rsidR="00200216" w:rsidRPr="00FD2124">
        <w:rPr>
          <w:rFonts w:ascii="Helvetica" w:hAnsi="Helvetica" w:cs="Helvetica"/>
          <w:bCs/>
          <w:color w:val="000000"/>
          <w:sz w:val="20"/>
          <w:szCs w:val="20"/>
        </w:rPr>
        <w:t>:</w:t>
      </w:r>
      <w:r w:rsidR="00A41CA6" w:rsidRPr="00FD2124">
        <w:rPr>
          <w:rFonts w:ascii="Helvetica" w:hAnsi="Helvetica" w:cs="Helvetica"/>
          <w:color w:val="000000"/>
          <w:sz w:val="20"/>
          <w:szCs w:val="20"/>
        </w:rPr>
        <w:t xml:space="preserve"> </w:t>
      </w:r>
      <w:r w:rsidR="00AE55B7">
        <w:rPr>
          <w:rFonts w:ascii="Helvetica" w:hAnsi="Helvetica" w:cs="Helvetica"/>
          <w:color w:val="000000"/>
          <w:sz w:val="20"/>
          <w:szCs w:val="20"/>
        </w:rPr>
        <w:t>Broken door and sink are fixed</w:t>
      </w:r>
      <w:r w:rsidR="00A01F8C">
        <w:rPr>
          <w:rFonts w:ascii="Helvetica" w:hAnsi="Helvetica" w:cs="Helvetica"/>
          <w:color w:val="000000"/>
          <w:sz w:val="20"/>
          <w:szCs w:val="20"/>
        </w:rPr>
        <w:t xml:space="preserve">  </w:t>
      </w:r>
    </w:p>
    <w:p w14:paraId="396C3C2A" w14:textId="435C2362" w:rsidR="00200216" w:rsidRPr="00A41CA6" w:rsidRDefault="007A23E1" w:rsidP="00AE55B7">
      <w:pPr>
        <w:widowControl w:val="0"/>
        <w:tabs>
          <w:tab w:val="left" w:pos="117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w:t>
      </w:r>
      <w:r w:rsidR="00D322D6">
        <w:rPr>
          <w:rFonts w:ascii="Helvetica" w:hAnsi="Helvetica" w:cs="Helvetica"/>
          <w:b/>
          <w:bCs/>
          <w:color w:val="000000"/>
          <w:sz w:val="20"/>
          <w:szCs w:val="20"/>
        </w:rPr>
        <w:t xml:space="preserve">   5. </w:t>
      </w:r>
      <w:r w:rsidR="00200216" w:rsidRPr="00A41CA6">
        <w:rPr>
          <w:rFonts w:ascii="Helvetica" w:hAnsi="Helvetica" w:cs="Helvetica"/>
          <w:b/>
          <w:bCs/>
          <w:color w:val="000000"/>
          <w:sz w:val="20"/>
          <w:szCs w:val="20"/>
        </w:rPr>
        <w:t>Recreational facility:</w:t>
      </w:r>
      <w:r w:rsidR="00DD2B47">
        <w:rPr>
          <w:rFonts w:ascii="Helvetica" w:hAnsi="Helvetica" w:cs="Helvetica"/>
          <w:bCs/>
          <w:color w:val="000000"/>
          <w:sz w:val="20"/>
          <w:szCs w:val="20"/>
        </w:rPr>
        <w:t xml:space="preserve"> </w:t>
      </w:r>
      <w:r w:rsidR="00783594">
        <w:rPr>
          <w:rFonts w:ascii="Helvetica" w:hAnsi="Helvetica" w:cs="Helvetica"/>
          <w:bCs/>
          <w:color w:val="000000"/>
          <w:sz w:val="20"/>
          <w:szCs w:val="20"/>
        </w:rPr>
        <w:t>no discussion</w:t>
      </w:r>
    </w:p>
    <w:p w14:paraId="084CE9AF" w14:textId="5E2E00DF" w:rsidR="00200216" w:rsidRPr="00A01F8C" w:rsidRDefault="00200216" w:rsidP="00200216">
      <w:pPr>
        <w:widowControl w:val="0"/>
        <w:tabs>
          <w:tab w:val="left" w:pos="560"/>
          <w:tab w:val="left" w:pos="720"/>
          <w:tab w:val="left" w:pos="104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6.</w:t>
      </w:r>
      <w:r w:rsidR="00A01F8C">
        <w:rPr>
          <w:rFonts w:ascii="Helvetica" w:hAnsi="Helvetica" w:cs="Helvetica"/>
          <w:b/>
          <w:bCs/>
          <w:color w:val="000000"/>
          <w:sz w:val="20"/>
          <w:szCs w:val="20"/>
        </w:rPr>
        <w:t xml:space="preserve">Planning </w:t>
      </w:r>
      <w:r>
        <w:rPr>
          <w:rFonts w:ascii="Helvetica" w:hAnsi="Helvetica" w:cs="Helvetica"/>
          <w:b/>
          <w:bCs/>
          <w:color w:val="000000"/>
          <w:sz w:val="20"/>
          <w:szCs w:val="20"/>
        </w:rPr>
        <w:t xml:space="preserve">Commission-Gary Syrett: </w:t>
      </w:r>
      <w:r w:rsidR="00AE55B7">
        <w:rPr>
          <w:rFonts w:ascii="Helvetica" w:hAnsi="Helvetica" w:cs="Helvetica"/>
          <w:bCs/>
          <w:color w:val="000000"/>
          <w:sz w:val="20"/>
          <w:szCs w:val="20"/>
        </w:rPr>
        <w:t xml:space="preserve">Shiloh has approached those who’s </w:t>
      </w:r>
      <w:r w:rsidR="00A01F8C">
        <w:rPr>
          <w:rFonts w:ascii="Helvetica" w:hAnsi="Helvetica" w:cs="Helvetica"/>
          <w:bCs/>
          <w:color w:val="000000"/>
          <w:sz w:val="20"/>
          <w:szCs w:val="20"/>
        </w:rPr>
        <w:t xml:space="preserve">names </w:t>
      </w:r>
      <w:r w:rsidR="00AE55B7">
        <w:rPr>
          <w:rFonts w:ascii="Helvetica" w:hAnsi="Helvetica" w:cs="Helvetica"/>
          <w:bCs/>
          <w:color w:val="000000"/>
          <w:sz w:val="20"/>
          <w:szCs w:val="20"/>
        </w:rPr>
        <w:t xml:space="preserve">were </w:t>
      </w:r>
      <w:r w:rsidR="00A01F8C">
        <w:rPr>
          <w:rFonts w:ascii="Helvetica" w:hAnsi="Helvetica" w:cs="Helvetica"/>
          <w:bCs/>
          <w:color w:val="000000"/>
          <w:sz w:val="20"/>
          <w:szCs w:val="20"/>
        </w:rPr>
        <w:t>submitted.  They will meet 1</w:t>
      </w:r>
      <w:r w:rsidR="00A01F8C" w:rsidRPr="00A01F8C">
        <w:rPr>
          <w:rFonts w:ascii="Helvetica" w:hAnsi="Helvetica" w:cs="Helvetica"/>
          <w:bCs/>
          <w:color w:val="000000"/>
          <w:sz w:val="20"/>
          <w:szCs w:val="20"/>
          <w:vertAlign w:val="superscript"/>
        </w:rPr>
        <w:t>st</w:t>
      </w:r>
      <w:r w:rsidR="00A01F8C">
        <w:rPr>
          <w:rFonts w:ascii="Helvetica" w:hAnsi="Helvetica" w:cs="Helvetica"/>
          <w:bCs/>
          <w:color w:val="000000"/>
          <w:sz w:val="20"/>
          <w:szCs w:val="20"/>
        </w:rPr>
        <w:t xml:space="preserve"> Tuesday of the month 10:00 A.M.  Bruce Parker </w:t>
      </w:r>
      <w:r w:rsidR="00AE55B7">
        <w:rPr>
          <w:rFonts w:ascii="Helvetica" w:hAnsi="Helvetica" w:cs="Helvetica"/>
          <w:bCs/>
          <w:color w:val="000000"/>
          <w:sz w:val="20"/>
          <w:szCs w:val="20"/>
        </w:rPr>
        <w:t xml:space="preserve">is still </w:t>
      </w:r>
      <w:r w:rsidR="00A01F8C">
        <w:rPr>
          <w:rFonts w:ascii="Helvetica" w:hAnsi="Helvetica" w:cs="Helvetica"/>
          <w:bCs/>
          <w:color w:val="000000"/>
          <w:sz w:val="20"/>
          <w:szCs w:val="20"/>
        </w:rPr>
        <w:t xml:space="preserve">working on zoning.  </w:t>
      </w:r>
    </w:p>
    <w:p w14:paraId="40C6417D" w14:textId="77777777" w:rsidR="00AE55B7" w:rsidRDefault="00AE55B7"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p>
    <w:p w14:paraId="09AD8A90"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w:t>
      </w:r>
      <w:r>
        <w:rPr>
          <w:rFonts w:ascii="Helvetica" w:hAnsi="Helvetica" w:cs="Helvetica"/>
          <w:color w:val="000000"/>
          <w:sz w:val="20"/>
          <w:szCs w:val="20"/>
        </w:rPr>
        <w:t xml:space="preserve"> </w:t>
      </w:r>
    </w:p>
    <w:p w14:paraId="5C49DA63" w14:textId="77777777" w:rsidR="00A01F8C" w:rsidRDefault="00A01F8C"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61A95B53"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lastRenderedPageBreak/>
        <w:t xml:space="preserve">7.Financial </w:t>
      </w:r>
    </w:p>
    <w:p w14:paraId="39217504" w14:textId="55C39011" w:rsidR="00200216" w:rsidRDefault="00200216" w:rsidP="00200216">
      <w:pPr>
        <w:widowControl w:val="0"/>
        <w:tabs>
          <w:tab w:val="left" w:pos="720"/>
          <w:tab w:val="left" w:pos="10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color w:val="000000"/>
          <w:sz w:val="20"/>
          <w:szCs w:val="20"/>
        </w:rPr>
        <w:tab/>
      </w:r>
      <w:r w:rsidR="00E938F8">
        <w:rPr>
          <w:rFonts w:ascii="Helvetica" w:hAnsi="Helvetica" w:cs="Helvetica"/>
          <w:color w:val="000000"/>
          <w:sz w:val="20"/>
          <w:szCs w:val="20"/>
        </w:rPr>
        <w:tab/>
      </w:r>
      <w:r w:rsidR="00E938F8">
        <w:rPr>
          <w:rFonts w:ascii="Helvetica" w:hAnsi="Helvetica" w:cs="Helvetica"/>
          <w:color w:val="000000"/>
          <w:sz w:val="20"/>
          <w:szCs w:val="20"/>
        </w:rPr>
        <w:tab/>
      </w:r>
      <w:r w:rsidR="00E938F8">
        <w:rPr>
          <w:rFonts w:ascii="Helvetica" w:hAnsi="Helvetica" w:cs="Helvetica"/>
          <w:b/>
          <w:bCs/>
          <w:color w:val="000000"/>
          <w:sz w:val="20"/>
          <w:szCs w:val="20"/>
        </w:rPr>
        <w:t xml:space="preserve">      a.</w:t>
      </w:r>
      <w:r>
        <w:rPr>
          <w:rFonts w:ascii="Helvetica" w:hAnsi="Helvetica" w:cs="Helvetica"/>
          <w:b/>
          <w:bCs/>
          <w:color w:val="000000"/>
          <w:sz w:val="20"/>
          <w:szCs w:val="20"/>
        </w:rPr>
        <w:t xml:space="preserve"> </w:t>
      </w:r>
      <w:r w:rsidR="00E938F8">
        <w:rPr>
          <w:rFonts w:ascii="Helvetica" w:hAnsi="Helvetica" w:cs="Helvetica"/>
          <w:b/>
          <w:bCs/>
          <w:color w:val="000000"/>
          <w:sz w:val="20"/>
          <w:szCs w:val="20"/>
        </w:rPr>
        <w:tab/>
      </w:r>
      <w:r>
        <w:rPr>
          <w:rFonts w:ascii="Helvetica" w:hAnsi="Helvetica" w:cs="Helvetica"/>
          <w:b/>
          <w:bCs/>
          <w:color w:val="000000"/>
          <w:sz w:val="20"/>
          <w:szCs w:val="20"/>
        </w:rPr>
        <w:t>Profit Loss/Balance Sheet/Budget Report (First Meeting of the Month)</w:t>
      </w:r>
    </w:p>
    <w:p w14:paraId="7A33CE6B" w14:textId="44A1C94B" w:rsidR="0013373E" w:rsidRDefault="0010200C" w:rsidP="00CD3126">
      <w:pPr>
        <w:pStyle w:val="ListParagraph"/>
        <w:widowControl w:val="0"/>
        <w:numPr>
          <w:ilvl w:val="0"/>
          <w:numId w:val="5"/>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 xml:space="preserve">Warrants: </w:t>
      </w:r>
      <w:r w:rsidR="00A01F8C">
        <w:rPr>
          <w:rFonts w:ascii="Helvetica" w:hAnsi="Helvetica" w:cs="Helvetica"/>
          <w:bCs/>
          <w:color w:val="000000"/>
          <w:sz w:val="20"/>
          <w:szCs w:val="20"/>
        </w:rPr>
        <w:t xml:space="preserve">All Seasons Ground Maintenance $1,307.60, Bryce Canyon Sinclair $43.70, </w:t>
      </w:r>
      <w:proofErr w:type="spellStart"/>
      <w:r w:rsidR="00A01F8C">
        <w:rPr>
          <w:rFonts w:ascii="Helvetica" w:hAnsi="Helvetica" w:cs="Helvetica"/>
          <w:bCs/>
          <w:color w:val="000000"/>
          <w:sz w:val="20"/>
          <w:szCs w:val="20"/>
        </w:rPr>
        <w:t>Bullseye</w:t>
      </w:r>
      <w:proofErr w:type="spellEnd"/>
      <w:r w:rsidR="00A01F8C">
        <w:rPr>
          <w:rFonts w:ascii="Helvetica" w:hAnsi="Helvetica" w:cs="Helvetica"/>
          <w:bCs/>
          <w:color w:val="000000"/>
          <w:sz w:val="20"/>
          <w:szCs w:val="20"/>
        </w:rPr>
        <w:t xml:space="preserve"> Pest Control $176.00, Canon $116.86</w:t>
      </w:r>
      <w:r w:rsidR="0005257C">
        <w:rPr>
          <w:rFonts w:ascii="Helvetica" w:hAnsi="Helvetica" w:cs="Helvetica"/>
          <w:bCs/>
          <w:color w:val="000000"/>
          <w:sz w:val="20"/>
          <w:szCs w:val="20"/>
        </w:rPr>
        <w:t>, Imaging Concep</w:t>
      </w:r>
      <w:r w:rsidR="00A01F8C">
        <w:rPr>
          <w:rFonts w:ascii="Helvetica" w:hAnsi="Helvetica" w:cs="Helvetica"/>
          <w:bCs/>
          <w:color w:val="000000"/>
          <w:sz w:val="20"/>
          <w:szCs w:val="20"/>
        </w:rPr>
        <w:t xml:space="preserve">ts $27.62, Jones &amp; </w:t>
      </w:r>
      <w:proofErr w:type="spellStart"/>
      <w:r w:rsidR="00AE55B7">
        <w:rPr>
          <w:rFonts w:ascii="Helvetica" w:hAnsi="Helvetica" w:cs="Helvetica"/>
          <w:bCs/>
          <w:color w:val="000000"/>
          <w:sz w:val="20"/>
          <w:szCs w:val="20"/>
        </w:rPr>
        <w:t>DeM</w:t>
      </w:r>
      <w:r w:rsidR="00A01F8C">
        <w:rPr>
          <w:rFonts w:ascii="Helvetica" w:hAnsi="Helvetica" w:cs="Helvetica"/>
          <w:bCs/>
          <w:color w:val="000000"/>
          <w:sz w:val="20"/>
          <w:szCs w:val="20"/>
        </w:rPr>
        <w:t>ille</w:t>
      </w:r>
      <w:proofErr w:type="spellEnd"/>
      <w:r w:rsidR="00A01F8C">
        <w:rPr>
          <w:rFonts w:ascii="Helvetica" w:hAnsi="Helvetica" w:cs="Helvetica"/>
          <w:bCs/>
          <w:color w:val="000000"/>
          <w:sz w:val="20"/>
          <w:szCs w:val="20"/>
        </w:rPr>
        <w:t xml:space="preserve"> $1,310.50, L.N Curtis &amp; Sons $10,360.00, Mega Pro International $147.83, Nicholas &amp; Co </w:t>
      </w:r>
      <w:r w:rsidR="0005257C">
        <w:rPr>
          <w:rFonts w:ascii="Helvetica" w:hAnsi="Helvetica" w:cs="Helvetica"/>
          <w:bCs/>
          <w:color w:val="000000"/>
          <w:sz w:val="20"/>
          <w:szCs w:val="20"/>
        </w:rPr>
        <w:t>$89.40, Party Pooper Waste Management $127.50, Ruby’s Inn General Store $68.82, Snapshot Multimedia $342.00, Sydney Lamas $58.45, Tropic Town $4,691.05</w:t>
      </w:r>
    </w:p>
    <w:p w14:paraId="68F35FE2" w14:textId="77777777" w:rsidR="00A01F8C" w:rsidRDefault="00A01F8C" w:rsidP="00A01F8C">
      <w:pPr>
        <w:pStyle w:val="ListParagraph"/>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0"/>
        <w:rPr>
          <w:rFonts w:ascii="Helvetica" w:hAnsi="Helvetica" w:cs="Helvetica"/>
          <w:bCs/>
          <w:color w:val="000000"/>
          <w:sz w:val="20"/>
          <w:szCs w:val="20"/>
        </w:rPr>
      </w:pPr>
    </w:p>
    <w:p w14:paraId="2E5816D1" w14:textId="5416D7D2" w:rsidR="000D31F0" w:rsidRPr="0013373E" w:rsidRDefault="008550FC" w:rsidP="0013373E">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sidRPr="0013373E">
        <w:rPr>
          <w:rFonts w:ascii="Helvetica" w:hAnsi="Helvetica" w:cs="Helvetica"/>
          <w:bCs/>
          <w:color w:val="000000"/>
          <w:sz w:val="20"/>
          <w:szCs w:val="20"/>
        </w:rPr>
        <w:t>M</w:t>
      </w:r>
      <w:r w:rsidR="00B139E8" w:rsidRPr="0013373E">
        <w:rPr>
          <w:rFonts w:ascii="Helvetica" w:hAnsi="Helvetica" w:cs="Helvetica"/>
          <w:bCs/>
          <w:color w:val="000000"/>
          <w:sz w:val="20"/>
          <w:szCs w:val="20"/>
        </w:rPr>
        <w:t>otion to approve</w:t>
      </w:r>
      <w:r w:rsidR="00821081" w:rsidRPr="0013373E">
        <w:rPr>
          <w:rFonts w:ascii="Helvetica" w:hAnsi="Helvetica" w:cs="Helvetica"/>
          <w:bCs/>
          <w:color w:val="000000"/>
          <w:sz w:val="20"/>
          <w:szCs w:val="20"/>
        </w:rPr>
        <w:t xml:space="preserve"> warrants</w:t>
      </w:r>
      <w:r w:rsidR="00A01F8C">
        <w:rPr>
          <w:rFonts w:ascii="Helvetica" w:hAnsi="Helvetica" w:cs="Helvetica"/>
          <w:bCs/>
          <w:color w:val="000000"/>
          <w:sz w:val="20"/>
          <w:szCs w:val="20"/>
        </w:rPr>
        <w:t xml:space="preserve"> made by Nick</w:t>
      </w:r>
      <w:r w:rsidR="000D31F0" w:rsidRPr="0013373E">
        <w:rPr>
          <w:rFonts w:ascii="Helvetica" w:hAnsi="Helvetica" w:cs="Helvetica"/>
          <w:bCs/>
          <w:color w:val="000000"/>
          <w:sz w:val="20"/>
          <w:szCs w:val="20"/>
        </w:rPr>
        <w:t xml:space="preserve">, </w:t>
      </w:r>
      <w:r w:rsidR="00912B1A" w:rsidRPr="0013373E">
        <w:rPr>
          <w:rFonts w:ascii="Helvetica" w:hAnsi="Helvetica" w:cs="Helvetica"/>
          <w:bCs/>
          <w:color w:val="000000"/>
          <w:sz w:val="20"/>
          <w:szCs w:val="20"/>
        </w:rPr>
        <w:t xml:space="preserve">by </w:t>
      </w:r>
      <w:r w:rsidR="000D31F0" w:rsidRPr="0013373E">
        <w:rPr>
          <w:rFonts w:ascii="Helvetica" w:hAnsi="Helvetica" w:cs="Helvetica"/>
          <w:bCs/>
          <w:color w:val="000000"/>
          <w:sz w:val="20"/>
          <w:szCs w:val="20"/>
        </w:rPr>
        <w:t>2</w:t>
      </w:r>
      <w:r w:rsidR="000D31F0" w:rsidRPr="0013373E">
        <w:rPr>
          <w:rFonts w:ascii="Helvetica" w:hAnsi="Helvetica" w:cs="Helvetica"/>
          <w:bCs/>
          <w:color w:val="000000"/>
          <w:sz w:val="20"/>
          <w:szCs w:val="20"/>
          <w:vertAlign w:val="superscript"/>
        </w:rPr>
        <w:t>nd</w:t>
      </w:r>
      <w:r w:rsidR="00A33227" w:rsidRPr="0013373E">
        <w:rPr>
          <w:rFonts w:ascii="Helvetica" w:hAnsi="Helvetica" w:cs="Helvetica"/>
          <w:bCs/>
          <w:color w:val="000000"/>
          <w:sz w:val="20"/>
          <w:szCs w:val="20"/>
          <w:vertAlign w:val="superscript"/>
        </w:rPr>
        <w:t xml:space="preserve"> </w:t>
      </w:r>
      <w:r w:rsidR="00A01F8C">
        <w:rPr>
          <w:rFonts w:ascii="Helvetica" w:hAnsi="Helvetica" w:cs="Helvetica"/>
          <w:bCs/>
          <w:color w:val="000000"/>
          <w:sz w:val="20"/>
          <w:szCs w:val="20"/>
        </w:rPr>
        <w:t>Cherrie</w:t>
      </w:r>
      <w:r w:rsidR="00912B1A" w:rsidRPr="0013373E">
        <w:rPr>
          <w:rFonts w:ascii="Helvetica" w:hAnsi="Helvetica" w:cs="Helvetica"/>
          <w:bCs/>
          <w:color w:val="000000"/>
          <w:sz w:val="20"/>
          <w:szCs w:val="20"/>
        </w:rPr>
        <w:t xml:space="preserve">, </w:t>
      </w:r>
      <w:r w:rsidR="00A01F8C">
        <w:rPr>
          <w:rFonts w:ascii="Helvetica" w:hAnsi="Helvetica" w:cs="Helvetica"/>
          <w:bCs/>
          <w:color w:val="000000"/>
          <w:sz w:val="20"/>
          <w:szCs w:val="20"/>
        </w:rPr>
        <w:t>Gary</w:t>
      </w:r>
      <w:r w:rsidR="00912B1A" w:rsidRPr="0013373E">
        <w:rPr>
          <w:rFonts w:ascii="Helvetica" w:hAnsi="Helvetica" w:cs="Helvetica"/>
          <w:bCs/>
          <w:color w:val="000000"/>
          <w:sz w:val="20"/>
          <w:szCs w:val="20"/>
        </w:rPr>
        <w:t xml:space="preserve"> Yes</w:t>
      </w:r>
      <w:r w:rsidR="00A01F8C">
        <w:rPr>
          <w:rFonts w:ascii="Helvetica" w:hAnsi="Helvetica" w:cs="Helvetica"/>
          <w:bCs/>
          <w:color w:val="000000"/>
          <w:sz w:val="20"/>
          <w:szCs w:val="20"/>
        </w:rPr>
        <w:t xml:space="preserve">, </w:t>
      </w:r>
      <w:r w:rsidR="0005257C">
        <w:rPr>
          <w:rFonts w:ascii="Helvetica" w:hAnsi="Helvetica" w:cs="Helvetica"/>
          <w:bCs/>
          <w:color w:val="000000"/>
          <w:sz w:val="20"/>
          <w:szCs w:val="20"/>
        </w:rPr>
        <w:t>Mike Yes</w:t>
      </w:r>
    </w:p>
    <w:p w14:paraId="510ABC65"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0B62692A" w14:textId="44A7C432" w:rsidR="0005257C"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8. Review Next Meetings Agenda</w:t>
      </w:r>
      <w:r w:rsidR="00B139E8">
        <w:rPr>
          <w:rFonts w:ascii="Helvetica" w:hAnsi="Helvetica" w:cs="Helvetica"/>
          <w:color w:val="000000"/>
          <w:sz w:val="20"/>
          <w:szCs w:val="20"/>
        </w:rPr>
        <w:t>:</w:t>
      </w:r>
      <w:r w:rsidR="0005257C">
        <w:rPr>
          <w:rFonts w:ascii="Helvetica" w:hAnsi="Helvetica" w:cs="Helvetica"/>
          <w:color w:val="000000"/>
          <w:sz w:val="20"/>
          <w:szCs w:val="20"/>
        </w:rPr>
        <w:t xml:space="preserve">  Add Garfi</w:t>
      </w:r>
      <w:r w:rsidR="00A01F8C">
        <w:rPr>
          <w:rFonts w:ascii="Helvetica" w:hAnsi="Helvetica" w:cs="Helvetica"/>
          <w:color w:val="000000"/>
          <w:sz w:val="20"/>
          <w:szCs w:val="20"/>
        </w:rPr>
        <w:t>e</w:t>
      </w:r>
      <w:r w:rsidR="0005257C">
        <w:rPr>
          <w:rFonts w:ascii="Helvetica" w:hAnsi="Helvetica" w:cs="Helvetica"/>
          <w:color w:val="000000"/>
          <w:sz w:val="20"/>
          <w:szCs w:val="20"/>
        </w:rPr>
        <w:t>l</w:t>
      </w:r>
      <w:r w:rsidR="00A01F8C">
        <w:rPr>
          <w:rFonts w:ascii="Helvetica" w:hAnsi="Helvetica" w:cs="Helvetica"/>
          <w:color w:val="000000"/>
          <w:sz w:val="20"/>
          <w:szCs w:val="20"/>
        </w:rPr>
        <w:t>d Memorial mobile clinic b</w:t>
      </w:r>
      <w:r w:rsidR="00AE55B7">
        <w:rPr>
          <w:rFonts w:ascii="Helvetica" w:hAnsi="Helvetica" w:cs="Helvetica"/>
          <w:color w:val="000000"/>
          <w:sz w:val="20"/>
          <w:szCs w:val="20"/>
        </w:rPr>
        <w:t>usiness license to next agenda and b</w:t>
      </w:r>
      <w:r w:rsidR="0005257C">
        <w:rPr>
          <w:rFonts w:ascii="Helvetica" w:hAnsi="Helvetica" w:cs="Helvetica"/>
          <w:color w:val="000000"/>
          <w:sz w:val="20"/>
          <w:szCs w:val="20"/>
        </w:rPr>
        <w:t xml:space="preserve">ike path signs. </w:t>
      </w:r>
    </w:p>
    <w:p w14:paraId="6A0278C1" w14:textId="77777777" w:rsidR="00803B3E" w:rsidRDefault="00803B3E"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1486502B" w14:textId="04DF69CD" w:rsidR="00D01D95" w:rsidRDefault="0005257C"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Follow up with </w:t>
      </w:r>
      <w:r w:rsidR="00803B3E">
        <w:rPr>
          <w:rFonts w:ascii="Helvetica" w:hAnsi="Helvetica" w:cs="Helvetica"/>
          <w:color w:val="000000"/>
          <w:sz w:val="20"/>
          <w:szCs w:val="20"/>
        </w:rPr>
        <w:t>Sherriff’s</w:t>
      </w:r>
      <w:r>
        <w:rPr>
          <w:rFonts w:ascii="Helvetica" w:hAnsi="Helvetica" w:cs="Helvetica"/>
          <w:color w:val="000000"/>
          <w:sz w:val="20"/>
          <w:szCs w:val="20"/>
        </w:rPr>
        <w:t xml:space="preserve"> office to help with traffic control during fire works on the 23</w:t>
      </w:r>
      <w:r w:rsidRPr="0005257C">
        <w:rPr>
          <w:rFonts w:ascii="Helvetica" w:hAnsi="Helvetica" w:cs="Helvetica"/>
          <w:color w:val="000000"/>
          <w:sz w:val="20"/>
          <w:szCs w:val="20"/>
          <w:vertAlign w:val="superscript"/>
        </w:rPr>
        <w:t>rd</w:t>
      </w:r>
      <w:r>
        <w:rPr>
          <w:rFonts w:ascii="Helvetica" w:hAnsi="Helvetica" w:cs="Helvetica"/>
          <w:color w:val="000000"/>
          <w:sz w:val="20"/>
          <w:szCs w:val="20"/>
        </w:rPr>
        <w:t xml:space="preserve">.   </w:t>
      </w:r>
    </w:p>
    <w:p w14:paraId="6C46CE16"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9.  Adjourn</w:t>
      </w:r>
    </w:p>
    <w:p w14:paraId="48CC4351" w14:textId="08F812BC" w:rsidR="003850AD" w:rsidRDefault="00200216" w:rsidP="00E83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b/>
          <w:bCs/>
          <w:color w:val="000000"/>
          <w:sz w:val="20"/>
          <w:szCs w:val="20"/>
        </w:rPr>
        <w:t xml:space="preserve"> </w:t>
      </w:r>
      <w:r w:rsidR="007A23E1">
        <w:rPr>
          <w:rFonts w:ascii="Helvetica" w:hAnsi="Helvetica" w:cs="Helvetica"/>
          <w:color w:val="000000"/>
          <w:sz w:val="20"/>
          <w:szCs w:val="20"/>
        </w:rPr>
        <w:t>Motio</w:t>
      </w:r>
      <w:bookmarkStart w:id="0" w:name="_GoBack"/>
      <w:bookmarkEnd w:id="0"/>
      <w:r w:rsidR="007A23E1">
        <w:rPr>
          <w:rFonts w:ascii="Helvetica" w:hAnsi="Helvetica" w:cs="Helvetica"/>
          <w:color w:val="000000"/>
          <w:sz w:val="20"/>
          <w:szCs w:val="20"/>
        </w:rPr>
        <w:t>n to a</w:t>
      </w:r>
      <w:r w:rsidR="0005257C">
        <w:rPr>
          <w:rFonts w:ascii="Helvetica" w:hAnsi="Helvetica" w:cs="Helvetica"/>
          <w:color w:val="000000"/>
          <w:sz w:val="20"/>
          <w:szCs w:val="20"/>
        </w:rPr>
        <w:t>djourn made by Mike</w:t>
      </w:r>
      <w:r w:rsidR="00E83439">
        <w:rPr>
          <w:rFonts w:ascii="Helvetica" w:hAnsi="Helvetica" w:cs="Helvetica"/>
          <w:color w:val="000000"/>
          <w:sz w:val="20"/>
          <w:szCs w:val="20"/>
        </w:rPr>
        <w:t>, 2</w:t>
      </w:r>
      <w:r w:rsidR="00E83439" w:rsidRPr="00767E6B">
        <w:rPr>
          <w:rFonts w:ascii="Helvetica" w:hAnsi="Helvetica" w:cs="Helvetica"/>
          <w:color w:val="000000"/>
          <w:sz w:val="20"/>
          <w:szCs w:val="20"/>
          <w:vertAlign w:val="superscript"/>
        </w:rPr>
        <w:t>nd</w:t>
      </w:r>
      <w:r w:rsidR="00B26E08">
        <w:rPr>
          <w:rFonts w:ascii="Helvetica" w:hAnsi="Helvetica" w:cs="Helvetica"/>
          <w:color w:val="000000"/>
          <w:sz w:val="20"/>
          <w:szCs w:val="20"/>
        </w:rPr>
        <w:t xml:space="preserve"> </w:t>
      </w:r>
      <w:r w:rsidR="00803B3E">
        <w:rPr>
          <w:rFonts w:ascii="Helvetica" w:hAnsi="Helvetica" w:cs="Helvetica"/>
          <w:color w:val="000000"/>
          <w:sz w:val="20"/>
          <w:szCs w:val="20"/>
        </w:rPr>
        <w:t>Gary</w:t>
      </w:r>
      <w:r w:rsidR="00912B1A">
        <w:rPr>
          <w:rFonts w:ascii="Helvetica" w:hAnsi="Helvetica" w:cs="Helvetica"/>
          <w:color w:val="000000"/>
          <w:sz w:val="20"/>
          <w:szCs w:val="20"/>
        </w:rPr>
        <w:t>,</w:t>
      </w:r>
      <w:r w:rsidR="00A33227">
        <w:rPr>
          <w:rFonts w:ascii="Helvetica" w:hAnsi="Helvetica" w:cs="Helvetica"/>
          <w:color w:val="000000"/>
          <w:sz w:val="20"/>
          <w:szCs w:val="20"/>
        </w:rPr>
        <w:t xml:space="preserve"> </w:t>
      </w:r>
      <w:r w:rsidR="0005257C">
        <w:rPr>
          <w:rFonts w:ascii="Helvetica" w:hAnsi="Helvetica" w:cs="Helvetica"/>
          <w:color w:val="000000"/>
          <w:sz w:val="20"/>
          <w:szCs w:val="20"/>
        </w:rPr>
        <w:t>Nick Yes, Cherrie</w:t>
      </w:r>
      <w:r w:rsidR="00D852E1">
        <w:rPr>
          <w:rFonts w:ascii="Helvetica" w:hAnsi="Helvetica" w:cs="Helvetica"/>
          <w:color w:val="000000"/>
          <w:sz w:val="20"/>
          <w:szCs w:val="20"/>
        </w:rPr>
        <w:t xml:space="preserve"> </w:t>
      </w:r>
      <w:r w:rsidR="00A33227">
        <w:rPr>
          <w:rFonts w:ascii="Helvetica" w:hAnsi="Helvetica" w:cs="Helvetica"/>
          <w:color w:val="000000"/>
          <w:sz w:val="20"/>
          <w:szCs w:val="20"/>
        </w:rPr>
        <w:t>Yes,</w:t>
      </w:r>
    </w:p>
    <w:sectPr w:rsidR="003850AD" w:rsidSect="00ED3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75B084D8"/>
    <w:lvl w:ilvl="0" w:tplc="D6FAC010">
      <w:start w:val="1"/>
      <w:numFmt w:val="upperLetter"/>
      <w:lvlText w:val="%1."/>
      <w:lvlJc w:val="left"/>
      <w:pPr>
        <w:ind w:left="720" w:hanging="360"/>
      </w:pPr>
      <w:rPr>
        <w:rFonts w:ascii="Helvetica" w:eastAsiaTheme="minorHAnsi" w:hAnsi="Helvetica" w:cs="Helvetica"/>
      </w:r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AA165D"/>
    <w:multiLevelType w:val="hybridMultilevel"/>
    <w:tmpl w:val="DDFCBE36"/>
    <w:lvl w:ilvl="0" w:tplc="4342C5A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E284B"/>
    <w:multiLevelType w:val="hybridMultilevel"/>
    <w:tmpl w:val="DB2485DA"/>
    <w:lvl w:ilvl="0" w:tplc="B5EEDC8E">
      <w:start w:val="9"/>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305737"/>
    <w:multiLevelType w:val="hybridMultilevel"/>
    <w:tmpl w:val="E42E67AE"/>
    <w:lvl w:ilvl="0" w:tplc="6BD8C89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807879"/>
    <w:multiLevelType w:val="hybridMultilevel"/>
    <w:tmpl w:val="03DEB55A"/>
    <w:lvl w:ilvl="0" w:tplc="C8223F76">
      <w:start w:val="7"/>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nsid w:val="418E35E4"/>
    <w:multiLevelType w:val="hybridMultilevel"/>
    <w:tmpl w:val="A4B06A48"/>
    <w:lvl w:ilvl="0" w:tplc="61FA2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F2E95"/>
    <w:multiLevelType w:val="hybridMultilevel"/>
    <w:tmpl w:val="45C4CD46"/>
    <w:lvl w:ilvl="0" w:tplc="7C9280F2">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8A0255"/>
    <w:multiLevelType w:val="hybridMultilevel"/>
    <w:tmpl w:val="C88C447C"/>
    <w:lvl w:ilvl="0" w:tplc="E216E1C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CB0AA6"/>
    <w:multiLevelType w:val="hybridMultilevel"/>
    <w:tmpl w:val="4E627AFE"/>
    <w:lvl w:ilvl="0" w:tplc="E7D2FFAE">
      <w:start w:val="1"/>
      <w:numFmt w:val="upp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nsid w:val="66330053"/>
    <w:multiLevelType w:val="hybridMultilevel"/>
    <w:tmpl w:val="F328DF6C"/>
    <w:lvl w:ilvl="0" w:tplc="04090015">
      <w:start w:val="10"/>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nsid w:val="68E2614A"/>
    <w:multiLevelType w:val="hybridMultilevel"/>
    <w:tmpl w:val="0BF07318"/>
    <w:lvl w:ilvl="0" w:tplc="798A49D6">
      <w:start w:val="10"/>
      <w:numFmt w:val="upp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4">
    <w:nsid w:val="692503D7"/>
    <w:multiLevelType w:val="hybridMultilevel"/>
    <w:tmpl w:val="AA421CAA"/>
    <w:lvl w:ilvl="0" w:tplc="30049006">
      <w:start w:val="1"/>
      <w:numFmt w:val="upperLetter"/>
      <w:lvlText w:val="%1."/>
      <w:lvlJc w:val="left"/>
      <w:pPr>
        <w:ind w:left="920" w:hanging="36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nsid w:val="70AC4498"/>
    <w:multiLevelType w:val="hybridMultilevel"/>
    <w:tmpl w:val="31D62CA8"/>
    <w:lvl w:ilvl="0" w:tplc="A36E652A">
      <w:start w:val="10"/>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4"/>
  </w:num>
  <w:num w:numId="8">
    <w:abstractNumId w:val="14"/>
  </w:num>
  <w:num w:numId="9">
    <w:abstractNumId w:val="11"/>
  </w:num>
  <w:num w:numId="10">
    <w:abstractNumId w:val="8"/>
  </w:num>
  <w:num w:numId="11">
    <w:abstractNumId w:val="5"/>
  </w:num>
  <w:num w:numId="12">
    <w:abstractNumId w:val="9"/>
  </w:num>
  <w:num w:numId="13">
    <w:abstractNumId w:val="15"/>
  </w:num>
  <w:num w:numId="14">
    <w:abstractNumId w:val="7"/>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16"/>
    <w:rsid w:val="00030DBF"/>
    <w:rsid w:val="00031083"/>
    <w:rsid w:val="0005257C"/>
    <w:rsid w:val="000574D7"/>
    <w:rsid w:val="00064DA3"/>
    <w:rsid w:val="000A1A06"/>
    <w:rsid w:val="000A1E27"/>
    <w:rsid w:val="000B3000"/>
    <w:rsid w:val="000C37F2"/>
    <w:rsid w:val="000D31F0"/>
    <w:rsid w:val="000E4358"/>
    <w:rsid w:val="0010200C"/>
    <w:rsid w:val="0013373E"/>
    <w:rsid w:val="00136B3D"/>
    <w:rsid w:val="001669AA"/>
    <w:rsid w:val="00181128"/>
    <w:rsid w:val="00196C51"/>
    <w:rsid w:val="001C3EB9"/>
    <w:rsid w:val="00200216"/>
    <w:rsid w:val="002044C9"/>
    <w:rsid w:val="00214399"/>
    <w:rsid w:val="00256C00"/>
    <w:rsid w:val="00270120"/>
    <w:rsid w:val="00272432"/>
    <w:rsid w:val="002B32E5"/>
    <w:rsid w:val="002F65D2"/>
    <w:rsid w:val="00326F8F"/>
    <w:rsid w:val="00346606"/>
    <w:rsid w:val="003850AD"/>
    <w:rsid w:val="0039469D"/>
    <w:rsid w:val="003A60BA"/>
    <w:rsid w:val="003F1F04"/>
    <w:rsid w:val="003F6E68"/>
    <w:rsid w:val="00404618"/>
    <w:rsid w:val="00410D64"/>
    <w:rsid w:val="004427FB"/>
    <w:rsid w:val="004458DD"/>
    <w:rsid w:val="00450591"/>
    <w:rsid w:val="00451030"/>
    <w:rsid w:val="00470748"/>
    <w:rsid w:val="004A7D01"/>
    <w:rsid w:val="004B796A"/>
    <w:rsid w:val="005006C5"/>
    <w:rsid w:val="00507502"/>
    <w:rsid w:val="005375F5"/>
    <w:rsid w:val="0054633D"/>
    <w:rsid w:val="00564AC9"/>
    <w:rsid w:val="00565619"/>
    <w:rsid w:val="005731ED"/>
    <w:rsid w:val="005738C1"/>
    <w:rsid w:val="00575360"/>
    <w:rsid w:val="005B053F"/>
    <w:rsid w:val="005B1749"/>
    <w:rsid w:val="005B223E"/>
    <w:rsid w:val="005C47E4"/>
    <w:rsid w:val="005E2DF7"/>
    <w:rsid w:val="005F3659"/>
    <w:rsid w:val="00672932"/>
    <w:rsid w:val="00677B84"/>
    <w:rsid w:val="0069661D"/>
    <w:rsid w:val="006B127C"/>
    <w:rsid w:val="006C70D9"/>
    <w:rsid w:val="006E7D86"/>
    <w:rsid w:val="00715C5D"/>
    <w:rsid w:val="007169B1"/>
    <w:rsid w:val="007419A9"/>
    <w:rsid w:val="00746214"/>
    <w:rsid w:val="00752327"/>
    <w:rsid w:val="00763FD1"/>
    <w:rsid w:val="00767E6B"/>
    <w:rsid w:val="00783594"/>
    <w:rsid w:val="007A0510"/>
    <w:rsid w:val="007A1F42"/>
    <w:rsid w:val="007A23E1"/>
    <w:rsid w:val="007A6EF9"/>
    <w:rsid w:val="007B362A"/>
    <w:rsid w:val="007D5187"/>
    <w:rsid w:val="007E1627"/>
    <w:rsid w:val="007E74A8"/>
    <w:rsid w:val="00803B3E"/>
    <w:rsid w:val="00821081"/>
    <w:rsid w:val="00852985"/>
    <w:rsid w:val="008550FC"/>
    <w:rsid w:val="00887D43"/>
    <w:rsid w:val="008921BE"/>
    <w:rsid w:val="008A55F0"/>
    <w:rsid w:val="008C12F8"/>
    <w:rsid w:val="008D3034"/>
    <w:rsid w:val="008F1A13"/>
    <w:rsid w:val="00912B1A"/>
    <w:rsid w:val="00916727"/>
    <w:rsid w:val="0092128E"/>
    <w:rsid w:val="00922184"/>
    <w:rsid w:val="009445E8"/>
    <w:rsid w:val="00963B67"/>
    <w:rsid w:val="00970C07"/>
    <w:rsid w:val="00980FF9"/>
    <w:rsid w:val="00987BD5"/>
    <w:rsid w:val="00991ACC"/>
    <w:rsid w:val="00991F73"/>
    <w:rsid w:val="009C010C"/>
    <w:rsid w:val="009F1532"/>
    <w:rsid w:val="00A01F8C"/>
    <w:rsid w:val="00A33227"/>
    <w:rsid w:val="00A41CA6"/>
    <w:rsid w:val="00A75C0D"/>
    <w:rsid w:val="00A9358D"/>
    <w:rsid w:val="00A978DF"/>
    <w:rsid w:val="00AA05AC"/>
    <w:rsid w:val="00AA7DC9"/>
    <w:rsid w:val="00AB792F"/>
    <w:rsid w:val="00AC6DAA"/>
    <w:rsid w:val="00AD2004"/>
    <w:rsid w:val="00AD7B2F"/>
    <w:rsid w:val="00AE3276"/>
    <w:rsid w:val="00AE3526"/>
    <w:rsid w:val="00AE55B7"/>
    <w:rsid w:val="00AF7948"/>
    <w:rsid w:val="00B139E8"/>
    <w:rsid w:val="00B26E08"/>
    <w:rsid w:val="00B460CB"/>
    <w:rsid w:val="00B50A84"/>
    <w:rsid w:val="00B70D86"/>
    <w:rsid w:val="00B8179E"/>
    <w:rsid w:val="00B97085"/>
    <w:rsid w:val="00B97A41"/>
    <w:rsid w:val="00C1168B"/>
    <w:rsid w:val="00C77381"/>
    <w:rsid w:val="00C927BC"/>
    <w:rsid w:val="00C97795"/>
    <w:rsid w:val="00CA1F5C"/>
    <w:rsid w:val="00CA6F23"/>
    <w:rsid w:val="00CC1BE6"/>
    <w:rsid w:val="00CD3126"/>
    <w:rsid w:val="00CE6777"/>
    <w:rsid w:val="00D01D95"/>
    <w:rsid w:val="00D10A5B"/>
    <w:rsid w:val="00D228AD"/>
    <w:rsid w:val="00D322D6"/>
    <w:rsid w:val="00D33423"/>
    <w:rsid w:val="00D40CF8"/>
    <w:rsid w:val="00D852E1"/>
    <w:rsid w:val="00DA0CA4"/>
    <w:rsid w:val="00DA6548"/>
    <w:rsid w:val="00DB6446"/>
    <w:rsid w:val="00DD009C"/>
    <w:rsid w:val="00DD2B47"/>
    <w:rsid w:val="00DF600C"/>
    <w:rsid w:val="00E345DC"/>
    <w:rsid w:val="00E369D3"/>
    <w:rsid w:val="00E4297E"/>
    <w:rsid w:val="00E83439"/>
    <w:rsid w:val="00E938F8"/>
    <w:rsid w:val="00ED3B57"/>
    <w:rsid w:val="00F11B44"/>
    <w:rsid w:val="00F23B6A"/>
    <w:rsid w:val="00F43F74"/>
    <w:rsid w:val="00F54BE3"/>
    <w:rsid w:val="00F64615"/>
    <w:rsid w:val="00F85B89"/>
    <w:rsid w:val="00F86FA4"/>
    <w:rsid w:val="00F94FF2"/>
    <w:rsid w:val="00FA51BE"/>
    <w:rsid w:val="00FC02BA"/>
    <w:rsid w:val="00FD2124"/>
    <w:rsid w:val="00FD296C"/>
    <w:rsid w:val="00FD2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A7B9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470</Words>
  <Characters>2680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 Syrett</dc:creator>
  <cp:keywords/>
  <dc:description/>
  <cp:lastModifiedBy>Shiloh Syrett</cp:lastModifiedBy>
  <cp:revision>4</cp:revision>
  <cp:lastPrinted>2016-07-02T17:34:00Z</cp:lastPrinted>
  <dcterms:created xsi:type="dcterms:W3CDTF">2016-07-21T15:59:00Z</dcterms:created>
  <dcterms:modified xsi:type="dcterms:W3CDTF">2016-08-03T01:20:00Z</dcterms:modified>
</cp:coreProperties>
</file>