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7913" w14:textId="49E43ACE" w:rsidR="00200216" w:rsidRDefault="00064DA3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3B0D8B0" wp14:editId="4275A856">
            <wp:extent cx="1012190" cy="775335"/>
            <wp:effectExtent l="0" t="0" r="381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5989B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78B8C6C4" w14:textId="77777777" w:rsidR="000A1E27" w:rsidRPr="00591BBD" w:rsidRDefault="00200216" w:rsidP="000A1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 w:rsidRPr="00591BBD">
        <w:rPr>
          <w:rFonts w:ascii="Helvetica" w:hAnsi="Helvetica" w:cs="Helvetica"/>
          <w:b/>
          <w:bCs/>
          <w:color w:val="000000"/>
        </w:rPr>
        <w:t>Town Council Meeting</w:t>
      </w:r>
    </w:p>
    <w:p w14:paraId="206EF924" w14:textId="5E7A2B58" w:rsidR="00200216" w:rsidRPr="000A1E27" w:rsidRDefault="0078000E" w:rsidP="000A1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February 16th</w:t>
      </w:r>
      <w:r w:rsidR="00064DA3">
        <w:rPr>
          <w:rFonts w:ascii="Helvetica" w:hAnsi="Helvetica" w:cs="Helvetica"/>
          <w:b/>
          <w:bCs/>
          <w:color w:val="000000"/>
          <w:sz w:val="22"/>
          <w:szCs w:val="22"/>
        </w:rPr>
        <w:t>, 201</w:t>
      </w:r>
      <w:r w:rsidR="008B60A8">
        <w:rPr>
          <w:rFonts w:ascii="Helvetica" w:hAnsi="Helvetica" w:cs="Helvetica"/>
          <w:b/>
          <w:bCs/>
          <w:color w:val="000000"/>
          <w:sz w:val="22"/>
          <w:szCs w:val="22"/>
        </w:rPr>
        <w:t>7</w:t>
      </w:r>
    </w:p>
    <w:p w14:paraId="5C58A96D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5068A22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592166B1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16D7ACD" w14:textId="0012C3BA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Attending:  </w:t>
      </w:r>
      <w:r w:rsidR="004A3F6B">
        <w:rPr>
          <w:rFonts w:ascii="Helvetica" w:hAnsi="Helvetica" w:cs="Helvetica"/>
          <w:bCs/>
          <w:color w:val="000000"/>
          <w:sz w:val="20"/>
          <w:szCs w:val="20"/>
        </w:rPr>
        <w:t xml:space="preserve">Mayor </w:t>
      </w:r>
      <w:r w:rsidR="00C44AC4">
        <w:rPr>
          <w:rFonts w:ascii="Helvetica" w:hAnsi="Helvetica" w:cs="Helvetica"/>
          <w:bCs/>
          <w:color w:val="000000"/>
          <w:sz w:val="20"/>
          <w:szCs w:val="20"/>
        </w:rPr>
        <w:t xml:space="preserve">Shiloh Syrett, </w:t>
      </w:r>
      <w:r w:rsidR="003320DB" w:rsidRPr="00C44AC4">
        <w:rPr>
          <w:rFonts w:ascii="Helvetica" w:hAnsi="Helvetica" w:cs="Helvetica"/>
          <w:color w:val="000000"/>
          <w:sz w:val="20"/>
          <w:szCs w:val="20"/>
        </w:rPr>
        <w:t>Cherrie Tebbs</w:t>
      </w:r>
      <w:r w:rsidR="009F1532" w:rsidRPr="00C44AC4">
        <w:rPr>
          <w:rFonts w:ascii="Helvetica" w:hAnsi="Helvetica" w:cs="Helvetica"/>
          <w:color w:val="000000"/>
          <w:sz w:val="20"/>
          <w:szCs w:val="20"/>
        </w:rPr>
        <w:t>,</w:t>
      </w:r>
      <w:r w:rsidR="009F1532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26D18">
        <w:rPr>
          <w:rFonts w:ascii="Helvetica" w:hAnsi="Helvetica" w:cs="Helvetica"/>
          <w:color w:val="000000"/>
          <w:sz w:val="20"/>
          <w:szCs w:val="20"/>
        </w:rPr>
        <w:t>Mike Stevens</w:t>
      </w:r>
      <w:r w:rsidR="00F26D18" w:rsidRPr="00FB0186">
        <w:rPr>
          <w:rFonts w:ascii="Helvetica" w:hAnsi="Helvetica" w:cs="Helvetica"/>
          <w:sz w:val="20"/>
          <w:szCs w:val="20"/>
        </w:rPr>
        <w:t xml:space="preserve">, </w:t>
      </w:r>
      <w:r w:rsidR="003320DB" w:rsidRPr="00FB0186">
        <w:rPr>
          <w:rFonts w:ascii="Helvetica" w:hAnsi="Helvetica" w:cs="Helvetica"/>
          <w:sz w:val="20"/>
          <w:szCs w:val="20"/>
        </w:rPr>
        <w:t xml:space="preserve">Gary Syrett, </w:t>
      </w:r>
      <w:r w:rsidR="00EB4CD9" w:rsidRPr="00FB0186">
        <w:rPr>
          <w:rFonts w:ascii="Helvetica" w:hAnsi="Helvetica" w:cs="Helvetica"/>
          <w:sz w:val="20"/>
          <w:szCs w:val="20"/>
        </w:rPr>
        <w:t>Bryce Syrett</w:t>
      </w:r>
      <w:r w:rsidR="00AD498A" w:rsidRPr="00AD498A">
        <w:rPr>
          <w:rFonts w:ascii="Helvetica" w:hAnsi="Helvetica" w:cs="Helvetica"/>
          <w:color w:val="000000"/>
          <w:sz w:val="20"/>
          <w:szCs w:val="20"/>
        </w:rPr>
        <w:t>,</w:t>
      </w:r>
      <w:r w:rsidR="00EB4CD9" w:rsidRPr="00AD498A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B0C4E" w:rsidRPr="00AD498A">
        <w:rPr>
          <w:rFonts w:ascii="Helvetica" w:hAnsi="Helvetica" w:cs="Helvetica"/>
          <w:sz w:val="20"/>
          <w:szCs w:val="20"/>
        </w:rPr>
        <w:t xml:space="preserve">Nick Pollock, </w:t>
      </w:r>
      <w:r w:rsidR="004724BC" w:rsidRPr="00AD498A">
        <w:rPr>
          <w:rFonts w:ascii="Helvetica" w:hAnsi="Helvetica" w:cs="Helvetica"/>
          <w:sz w:val="20"/>
          <w:szCs w:val="20"/>
        </w:rPr>
        <w:t>and</w:t>
      </w:r>
      <w:r w:rsidR="004724BC">
        <w:rPr>
          <w:rFonts w:ascii="Helvetica" w:hAnsi="Helvetica" w:cs="Helvetica"/>
          <w:sz w:val="20"/>
          <w:szCs w:val="20"/>
        </w:rPr>
        <w:t xml:space="preserve"> </w:t>
      </w:r>
      <w:r w:rsidR="009749BC">
        <w:rPr>
          <w:rFonts w:ascii="Helvetica" w:hAnsi="Helvetica" w:cs="Helvetica"/>
          <w:sz w:val="20"/>
          <w:szCs w:val="20"/>
        </w:rPr>
        <w:t>Sydney Lamas</w:t>
      </w:r>
    </w:p>
    <w:p w14:paraId="3519CEDE" w14:textId="17D8B566" w:rsidR="002A561B" w:rsidRDefault="002A561B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Others: </w:t>
      </w:r>
      <w:r w:rsidR="00FB0186">
        <w:rPr>
          <w:rFonts w:ascii="Helvetica" w:hAnsi="Helvetica" w:cs="Helvetica"/>
          <w:sz w:val="20"/>
          <w:szCs w:val="20"/>
        </w:rPr>
        <w:t>Sherriff Perkins</w:t>
      </w:r>
      <w:r w:rsidR="00AD498A">
        <w:rPr>
          <w:rFonts w:ascii="Helvetica" w:hAnsi="Helvetica" w:cs="Helvetica"/>
          <w:sz w:val="20"/>
          <w:szCs w:val="20"/>
        </w:rPr>
        <w:t xml:space="preserve"> </w:t>
      </w:r>
    </w:p>
    <w:p w14:paraId="100CF6E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Welcome</w:t>
      </w:r>
    </w:p>
    <w:p w14:paraId="5C6882BC" w14:textId="77777777" w:rsidR="00200216" w:rsidRDefault="00200216" w:rsidP="00200216">
      <w:pPr>
        <w:widowControl w:val="0"/>
        <w:numPr>
          <w:ilvl w:val="1"/>
          <w:numId w:val="1"/>
        </w:numPr>
        <w:tabs>
          <w:tab w:val="left" w:pos="20"/>
          <w:tab w:val="left" w:pos="38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0" w:hanging="6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Pledge</w:t>
      </w:r>
    </w:p>
    <w:p w14:paraId="306C5471" w14:textId="4A6B4A4C" w:rsidR="00200216" w:rsidRDefault="00C44AC4" w:rsidP="00200216">
      <w:pPr>
        <w:widowControl w:val="0"/>
        <w:numPr>
          <w:ilvl w:val="1"/>
          <w:numId w:val="1"/>
        </w:numPr>
        <w:tabs>
          <w:tab w:val="left" w:pos="20"/>
          <w:tab w:val="left" w:pos="380"/>
          <w:tab w:val="left" w:pos="6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60" w:hanging="6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Prayer </w:t>
      </w:r>
      <w:r w:rsidR="00FB0186">
        <w:rPr>
          <w:rFonts w:ascii="Helvetica" w:hAnsi="Helvetica" w:cs="Helvetica"/>
          <w:color w:val="000000"/>
          <w:sz w:val="20"/>
          <w:szCs w:val="20"/>
        </w:rPr>
        <w:t>– Nick Pollock</w:t>
      </w:r>
    </w:p>
    <w:p w14:paraId="46F04D57" w14:textId="3B6C3EE4" w:rsidR="00200216" w:rsidRDefault="0014509A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2. Approval of </w:t>
      </w:r>
      <w:r w:rsidR="00CB0C4E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Minutes </w:t>
      </w:r>
      <w:r w:rsidR="0078000E">
        <w:rPr>
          <w:rFonts w:ascii="Helvetica" w:hAnsi="Helvetica" w:cs="Helvetica"/>
          <w:b/>
          <w:bCs/>
          <w:color w:val="000000"/>
          <w:sz w:val="20"/>
          <w:szCs w:val="20"/>
        </w:rPr>
        <w:t>from 2</w:t>
      </w:r>
      <w:r w:rsidR="0029690B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78000E">
        <w:rPr>
          <w:rFonts w:ascii="Helvetica" w:hAnsi="Helvetica" w:cs="Helvetica"/>
          <w:b/>
          <w:bCs/>
          <w:color w:val="000000"/>
          <w:sz w:val="20"/>
          <w:szCs w:val="20"/>
        </w:rPr>
        <w:t>2</w:t>
      </w:r>
      <w:r w:rsidR="0029690B">
        <w:rPr>
          <w:rFonts w:ascii="Helvetica" w:hAnsi="Helvetica" w:cs="Helvetica"/>
          <w:b/>
          <w:bCs/>
          <w:color w:val="000000"/>
          <w:sz w:val="20"/>
          <w:szCs w:val="20"/>
        </w:rPr>
        <w:t>/17</w:t>
      </w:r>
      <w:r w:rsidR="0020021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: </w:t>
      </w:r>
      <w:r w:rsidR="00A978DF">
        <w:rPr>
          <w:rFonts w:ascii="Helvetica" w:hAnsi="Helvetica" w:cs="Helvetica"/>
          <w:color w:val="000000"/>
          <w:sz w:val="20"/>
          <w:szCs w:val="20"/>
        </w:rPr>
        <w:t>M</w:t>
      </w:r>
      <w:r w:rsidR="00970C07">
        <w:rPr>
          <w:rFonts w:ascii="Helvetica" w:hAnsi="Helvetica" w:cs="Helvetica"/>
          <w:color w:val="000000"/>
          <w:sz w:val="20"/>
          <w:szCs w:val="20"/>
        </w:rPr>
        <w:t xml:space="preserve">otion to approve </w:t>
      </w:r>
      <w:r w:rsidR="00EF408E">
        <w:rPr>
          <w:rFonts w:ascii="Helvetica" w:hAnsi="Helvetica" w:cs="Helvetica"/>
          <w:color w:val="000000"/>
          <w:sz w:val="20"/>
          <w:szCs w:val="20"/>
        </w:rPr>
        <w:t xml:space="preserve">minutes </w:t>
      </w:r>
      <w:r w:rsidR="00970C07">
        <w:rPr>
          <w:rFonts w:ascii="Helvetica" w:hAnsi="Helvetica" w:cs="Helvetica"/>
          <w:color w:val="000000"/>
          <w:sz w:val="20"/>
          <w:szCs w:val="20"/>
        </w:rPr>
        <w:t xml:space="preserve">made </w:t>
      </w:r>
      <w:r w:rsidR="00CA1F5C">
        <w:rPr>
          <w:rFonts w:ascii="Helvetica" w:hAnsi="Helvetica" w:cs="Helvetica"/>
          <w:color w:val="000000"/>
          <w:sz w:val="20"/>
          <w:szCs w:val="20"/>
        </w:rPr>
        <w:t>by</w:t>
      </w:r>
      <w:r w:rsidR="00FB0186">
        <w:rPr>
          <w:rFonts w:ascii="Helvetica" w:hAnsi="Helvetica" w:cs="Helvetica"/>
          <w:color w:val="000000"/>
          <w:sz w:val="20"/>
          <w:szCs w:val="20"/>
        </w:rPr>
        <w:t xml:space="preserve"> Mike</w:t>
      </w:r>
      <w:r w:rsidR="00200216">
        <w:rPr>
          <w:rFonts w:ascii="Helvetica" w:hAnsi="Helvetica" w:cs="Helvetica"/>
          <w:color w:val="000000"/>
          <w:sz w:val="20"/>
          <w:szCs w:val="20"/>
        </w:rPr>
        <w:t>, 2nd by</w:t>
      </w:r>
      <w:r w:rsidR="0067244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FB0186">
        <w:rPr>
          <w:rFonts w:ascii="Helvetica" w:hAnsi="Helvetica" w:cs="Helvetica"/>
          <w:color w:val="000000"/>
          <w:sz w:val="20"/>
          <w:szCs w:val="20"/>
        </w:rPr>
        <w:t>Cherrie</w:t>
      </w:r>
    </w:p>
    <w:p w14:paraId="40D6A22B" w14:textId="6FB3BF53" w:rsidR="000A1E27" w:rsidRDefault="00CC1BE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991ACC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FB0186">
        <w:rPr>
          <w:rFonts w:ascii="Helvetica" w:hAnsi="Helvetica" w:cs="Helvetica"/>
          <w:color w:val="000000"/>
          <w:sz w:val="20"/>
          <w:szCs w:val="20"/>
        </w:rPr>
        <w:t>Nick</w:t>
      </w:r>
      <w:r w:rsidR="00422BE9">
        <w:rPr>
          <w:rFonts w:ascii="Helvetica" w:hAnsi="Helvetica" w:cs="Helvetica"/>
          <w:color w:val="000000"/>
          <w:sz w:val="20"/>
          <w:szCs w:val="20"/>
        </w:rPr>
        <w:t xml:space="preserve"> Yes</w:t>
      </w:r>
      <w:r w:rsidR="00FB0186">
        <w:rPr>
          <w:rFonts w:ascii="Helvetica" w:hAnsi="Helvetica" w:cs="Helvetica"/>
          <w:color w:val="000000"/>
          <w:sz w:val="20"/>
          <w:szCs w:val="20"/>
        </w:rPr>
        <w:t xml:space="preserve">, Bryce Absent, Gary Absent </w:t>
      </w:r>
    </w:p>
    <w:p w14:paraId="39A87587" w14:textId="6DFD4DDC" w:rsidR="002F24B1" w:rsidRPr="00D74E82" w:rsidRDefault="002F24B1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</w:r>
    </w:p>
    <w:p w14:paraId="4FB7DD0D" w14:textId="5DBFD8F9" w:rsidR="00200216" w:rsidRPr="00422BE9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</w:t>
      </w:r>
      <w:r w:rsidR="00672449">
        <w:rPr>
          <w:rFonts w:ascii="Helvetica" w:hAnsi="Helvetica" w:cs="Helvetica"/>
          <w:b/>
          <w:bCs/>
          <w:color w:val="000000"/>
          <w:sz w:val="20"/>
          <w:szCs w:val="20"/>
        </w:rPr>
        <w:t>.  Adopt the agenda for 2</w:t>
      </w:r>
      <w:r w:rsidR="000574D7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78000E">
        <w:rPr>
          <w:rFonts w:ascii="Helvetica" w:hAnsi="Helvetica" w:cs="Helvetica"/>
          <w:b/>
          <w:bCs/>
          <w:color w:val="000000"/>
          <w:sz w:val="20"/>
          <w:szCs w:val="20"/>
        </w:rPr>
        <w:t>16</w:t>
      </w:r>
      <w:r w:rsidR="008B60A8">
        <w:rPr>
          <w:rFonts w:ascii="Helvetica" w:hAnsi="Helvetica" w:cs="Helvetica"/>
          <w:b/>
          <w:bCs/>
          <w:color w:val="000000"/>
          <w:sz w:val="20"/>
          <w:szCs w:val="20"/>
        </w:rPr>
        <w:t>/17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:</w:t>
      </w:r>
      <w:r w:rsidR="0085298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672449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8C1615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494C99">
        <w:rPr>
          <w:rFonts w:ascii="Helvetica" w:hAnsi="Helvetica" w:cs="Helvetica"/>
          <w:bCs/>
          <w:color w:val="000000"/>
          <w:sz w:val="20"/>
          <w:szCs w:val="20"/>
        </w:rPr>
        <w:t>M</w:t>
      </w:r>
      <w:r w:rsidR="004724BC">
        <w:rPr>
          <w:rFonts w:ascii="Helvetica" w:hAnsi="Helvetica" w:cs="Helvetica"/>
          <w:bCs/>
          <w:color w:val="000000"/>
          <w:sz w:val="20"/>
          <w:szCs w:val="20"/>
        </w:rPr>
        <w:t xml:space="preserve">otion </w:t>
      </w:r>
      <w:r w:rsidR="00FB0186">
        <w:rPr>
          <w:rFonts w:ascii="Helvetica" w:hAnsi="Helvetica" w:cs="Helvetica"/>
          <w:color w:val="000000"/>
          <w:sz w:val="20"/>
          <w:szCs w:val="20"/>
        </w:rPr>
        <w:t>made by Cherrie</w:t>
      </w:r>
      <w:r w:rsidR="0029690B">
        <w:rPr>
          <w:rFonts w:ascii="Helvetica" w:hAnsi="Helvetica" w:cs="Helvetica"/>
          <w:color w:val="000000"/>
          <w:sz w:val="20"/>
          <w:szCs w:val="20"/>
        </w:rPr>
        <w:t xml:space="preserve"> to adopt</w:t>
      </w:r>
      <w:r w:rsidR="00767E6B" w:rsidRPr="00422BE9">
        <w:rPr>
          <w:rFonts w:ascii="Helvetica" w:hAnsi="Helvetica" w:cs="Helvetica"/>
          <w:color w:val="000000"/>
          <w:sz w:val="20"/>
          <w:szCs w:val="20"/>
        </w:rPr>
        <w:t>, 2</w:t>
      </w:r>
      <w:r w:rsidR="00767E6B" w:rsidRPr="00422BE9">
        <w:rPr>
          <w:rFonts w:ascii="Helvetica" w:hAnsi="Helvetica" w:cs="Helvetica"/>
          <w:color w:val="000000"/>
          <w:sz w:val="20"/>
          <w:szCs w:val="20"/>
          <w:vertAlign w:val="superscript"/>
        </w:rPr>
        <w:t>n</w:t>
      </w:r>
      <w:r w:rsidR="00951A65" w:rsidRPr="00422BE9">
        <w:rPr>
          <w:rFonts w:ascii="Helvetica" w:hAnsi="Helvetica" w:cs="Helvetica"/>
          <w:color w:val="000000"/>
          <w:sz w:val="20"/>
          <w:szCs w:val="20"/>
          <w:vertAlign w:val="superscript"/>
        </w:rPr>
        <w:t xml:space="preserve">d </w:t>
      </w:r>
      <w:r w:rsidR="00FB0186">
        <w:rPr>
          <w:rFonts w:ascii="Helvetica" w:hAnsi="Helvetica" w:cs="Helvetica"/>
          <w:color w:val="000000"/>
          <w:sz w:val="20"/>
          <w:szCs w:val="20"/>
        </w:rPr>
        <w:t>Nick</w:t>
      </w:r>
      <w:r w:rsidR="009F1532" w:rsidRPr="00422BE9">
        <w:rPr>
          <w:rFonts w:ascii="Helvetica" w:hAnsi="Helvetica" w:cs="Helvetica"/>
          <w:color w:val="000000"/>
          <w:sz w:val="20"/>
          <w:szCs w:val="20"/>
        </w:rPr>
        <w:t>,</w:t>
      </w:r>
      <w:r w:rsidR="00FB0186">
        <w:rPr>
          <w:rFonts w:ascii="Helvetica" w:hAnsi="Helvetica" w:cs="Helvetica"/>
          <w:color w:val="000000"/>
          <w:sz w:val="20"/>
          <w:szCs w:val="20"/>
        </w:rPr>
        <w:t xml:space="preserve"> Mike</w:t>
      </w:r>
      <w:r w:rsidR="00CB0C4E" w:rsidRPr="00422BE9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B0F12">
        <w:rPr>
          <w:rFonts w:ascii="Helvetica" w:hAnsi="Helvetica" w:cs="Helvetica"/>
          <w:color w:val="000000"/>
          <w:sz w:val="20"/>
          <w:szCs w:val="20"/>
        </w:rPr>
        <w:t>Yes</w:t>
      </w:r>
      <w:r w:rsidR="00FB0186">
        <w:rPr>
          <w:rFonts w:ascii="Helvetica" w:hAnsi="Helvetica" w:cs="Helvetica"/>
          <w:color w:val="000000"/>
          <w:sz w:val="20"/>
          <w:szCs w:val="20"/>
        </w:rPr>
        <w:t>, Bryce Absent, Gary Absent</w:t>
      </w:r>
    </w:p>
    <w:p w14:paraId="0681A720" w14:textId="0B76F123" w:rsidR="00E4297E" w:rsidRDefault="00200216" w:rsidP="0071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4. Other Business</w:t>
      </w:r>
    </w:p>
    <w:p w14:paraId="5F3B7BCB" w14:textId="080905E6" w:rsidR="00F832F0" w:rsidRPr="00F832F0" w:rsidRDefault="00F832F0" w:rsidP="00716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F832F0">
        <w:rPr>
          <w:rFonts w:ascii="Helvetica" w:hAnsi="Helvetica" w:cs="Helvetica"/>
          <w:bCs/>
          <w:color w:val="000000"/>
          <w:sz w:val="20"/>
          <w:szCs w:val="20"/>
        </w:rPr>
        <w:t>Bryce Syrett and Gary Syrett entered meeting</w:t>
      </w:r>
    </w:p>
    <w:p w14:paraId="73FFE32D" w14:textId="183B927C" w:rsidR="008B60A8" w:rsidRPr="00F832F0" w:rsidRDefault="0078000E" w:rsidP="00F832F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F832F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Sherriff Perkins – Annual Report: </w:t>
      </w:r>
      <w:r w:rsidR="00FB0186" w:rsidRPr="00F832F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FB0186" w:rsidRPr="00F832F0">
        <w:rPr>
          <w:rFonts w:ascii="Helvetica" w:hAnsi="Helvetica" w:cs="Helvetica"/>
          <w:bCs/>
          <w:color w:val="000000"/>
          <w:sz w:val="20"/>
          <w:szCs w:val="20"/>
        </w:rPr>
        <w:t xml:space="preserve">More vehicles stopped in 2016.  Warnings up by 53. </w:t>
      </w:r>
      <w:r w:rsidR="00F832F0" w:rsidRPr="00F832F0">
        <w:rPr>
          <w:rFonts w:ascii="Helvetica" w:hAnsi="Helvetica" w:cs="Helvetica"/>
          <w:bCs/>
          <w:color w:val="000000"/>
          <w:sz w:val="20"/>
          <w:szCs w:val="20"/>
        </w:rPr>
        <w:t xml:space="preserve">Actual citations down 50.  </w:t>
      </w:r>
      <w:r w:rsidR="00FB0186" w:rsidRPr="00F832F0">
        <w:rPr>
          <w:rFonts w:ascii="Helvetica" w:hAnsi="Helvetica" w:cs="Helvetica"/>
          <w:bCs/>
          <w:color w:val="000000"/>
          <w:sz w:val="20"/>
          <w:szCs w:val="20"/>
        </w:rPr>
        <w:t xml:space="preserve"> Public Assists are up.  Sherriff encouraged them to be out and about and help the public.  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 xml:space="preserve">The old contract is for </w:t>
      </w:r>
      <w:r w:rsidR="00FB0186" w:rsidRPr="00F832F0">
        <w:rPr>
          <w:rFonts w:ascii="Helvetica" w:hAnsi="Helvetica" w:cs="Helvetica"/>
          <w:bCs/>
          <w:color w:val="000000"/>
          <w:sz w:val="20"/>
          <w:szCs w:val="20"/>
        </w:rPr>
        <w:t>17 shifts for 7 months from April – October.  Would lik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>e to up it to 21 shifts for the same</w:t>
      </w:r>
      <w:r w:rsidR="00FB0186" w:rsidRPr="00F832F0">
        <w:rPr>
          <w:rFonts w:ascii="Helvetica" w:hAnsi="Helvetica" w:cs="Helvetica"/>
          <w:bCs/>
          <w:color w:val="000000"/>
          <w:sz w:val="20"/>
          <w:szCs w:val="20"/>
        </w:rPr>
        <w:t xml:space="preserve"> period.  </w:t>
      </w:r>
      <w:r w:rsidR="00F832F0" w:rsidRPr="00F832F0">
        <w:rPr>
          <w:rFonts w:ascii="Helvetica" w:hAnsi="Helvetica" w:cs="Helvetica"/>
          <w:bCs/>
          <w:color w:val="000000"/>
          <w:sz w:val="20"/>
          <w:szCs w:val="20"/>
        </w:rPr>
        <w:t>Would increase bid to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 xml:space="preserve"> $25,000 yearly, which is up $5</w:t>
      </w:r>
      <w:r w:rsidR="00F832F0" w:rsidRPr="00F832F0">
        <w:rPr>
          <w:rFonts w:ascii="Helvetica" w:hAnsi="Helvetica" w:cs="Helvetica"/>
          <w:bCs/>
          <w:color w:val="000000"/>
          <w:sz w:val="20"/>
          <w:szCs w:val="20"/>
        </w:rPr>
        <w:t>,000.  Council is supporting the increase in shifts.  Motion made to increase law enforcement budget to $25,000 by Mike, 2</w:t>
      </w:r>
      <w:r w:rsidR="00F832F0" w:rsidRPr="00F832F0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F832F0" w:rsidRPr="00F832F0">
        <w:rPr>
          <w:rFonts w:ascii="Helvetica" w:hAnsi="Helvetica" w:cs="Helvetica"/>
          <w:bCs/>
          <w:color w:val="000000"/>
          <w:sz w:val="20"/>
          <w:szCs w:val="20"/>
        </w:rPr>
        <w:t xml:space="preserve"> by Gary, Cherrie yes, Nick Yes, Bryce Yes</w:t>
      </w:r>
    </w:p>
    <w:p w14:paraId="5D33F24A" w14:textId="312C8D04" w:rsidR="00F832F0" w:rsidRPr="00F832F0" w:rsidRDefault="00F832F0" w:rsidP="00F832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>Shiloh and Nick are working with Sherriff’s office to work on a traffic plan for the Canyon to Canyon b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>ike ride.  L</w:t>
      </w:r>
      <w:r>
        <w:rPr>
          <w:rFonts w:ascii="Helvetica" w:hAnsi="Helvetica" w:cs="Helvetica"/>
          <w:bCs/>
          <w:color w:val="000000"/>
          <w:sz w:val="20"/>
          <w:szCs w:val="20"/>
        </w:rPr>
        <w:t>et Sherriff Perkins know of any concerns we have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 xml:space="preserve"> within the City</w:t>
      </w:r>
      <w:r>
        <w:rPr>
          <w:rFonts w:ascii="Helvetica" w:hAnsi="Helvetica" w:cs="Helvetica"/>
          <w:bCs/>
          <w:color w:val="000000"/>
          <w:sz w:val="20"/>
          <w:szCs w:val="20"/>
        </w:rPr>
        <w:t xml:space="preserve">.  </w:t>
      </w:r>
    </w:p>
    <w:p w14:paraId="6D8FD221" w14:textId="70DABA87" w:rsidR="005162A5" w:rsidRPr="00B270FC" w:rsidRDefault="008B60A8" w:rsidP="00B05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8B60A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78000E">
        <w:rPr>
          <w:rFonts w:ascii="Helvetica" w:hAnsi="Helvetica" w:cs="Helvetica"/>
          <w:b/>
          <w:bCs/>
          <w:color w:val="000000"/>
          <w:sz w:val="20"/>
          <w:szCs w:val="20"/>
        </w:rPr>
        <w:t>B</w:t>
      </w:r>
      <w:r w:rsidRPr="008B60A8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5162A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City Manager Position: </w:t>
      </w:r>
      <w:r w:rsidR="00B270FC">
        <w:rPr>
          <w:rFonts w:ascii="Helvetica" w:hAnsi="Helvetica" w:cs="Helvetica"/>
          <w:bCs/>
          <w:color w:val="000000"/>
          <w:sz w:val="20"/>
          <w:szCs w:val="20"/>
        </w:rPr>
        <w:t xml:space="preserve"> only two individuals have applied so far, will keep open until February 28</w:t>
      </w:r>
      <w:r w:rsidR="00B270FC" w:rsidRPr="00B270FC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th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 xml:space="preserve">. </w:t>
      </w:r>
    </w:p>
    <w:p w14:paraId="6A498E2A" w14:textId="77777777" w:rsidR="003D5DC0" w:rsidRPr="00EB4CD9" w:rsidRDefault="003D5DC0" w:rsidP="002969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</w:p>
    <w:p w14:paraId="6CF976B0" w14:textId="18F24E47" w:rsidR="0029690B" w:rsidRDefault="0029690B" w:rsidP="002969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5. General Plan</w:t>
      </w:r>
    </w:p>
    <w:p w14:paraId="096C42D8" w14:textId="22B1CA45" w:rsidR="00200216" w:rsidRPr="00FD2124" w:rsidRDefault="0029690B" w:rsidP="002969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A.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Capital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Improvements</w:t>
      </w:r>
    </w:p>
    <w:p w14:paraId="194D06ED" w14:textId="60E4F96D" w:rsidR="00200216" w:rsidRPr="00064D64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</w:t>
      </w:r>
      <w:r w:rsid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1.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Roads: </w:t>
      </w:r>
    </w:p>
    <w:p w14:paraId="4DE77556" w14:textId="11E4B86C" w:rsidR="00E345DC" w:rsidRPr="00B270FC" w:rsidRDefault="00200216" w:rsidP="005162A5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00" w:hanging="30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7A23E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</w:t>
      </w:r>
      <w:r w:rsidR="00E91C08">
        <w:rPr>
          <w:rFonts w:ascii="Helvetica" w:hAnsi="Helvetica" w:cs="Helvetica"/>
          <w:b/>
          <w:bCs/>
          <w:color w:val="000000"/>
          <w:sz w:val="20"/>
          <w:szCs w:val="20"/>
        </w:rPr>
        <w:t>a. Main Street</w:t>
      </w:r>
      <w:r w:rsidR="00E91C08">
        <w:rPr>
          <w:rFonts w:ascii="Helvetica" w:hAnsi="Helvetica" w:cs="Helvetica"/>
          <w:bCs/>
          <w:color w:val="000000"/>
          <w:sz w:val="20"/>
          <w:szCs w:val="20"/>
        </w:rPr>
        <w:t>-</w:t>
      </w:r>
      <w:r w:rsidR="00E310BC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F45E1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</w:t>
      </w:r>
      <w:r w:rsidR="00604963">
        <w:rPr>
          <w:rFonts w:ascii="Helvetica" w:hAnsi="Helvetica" w:cs="Helvetica"/>
          <w:bCs/>
          <w:color w:val="000000"/>
          <w:sz w:val="20"/>
          <w:szCs w:val="20"/>
        </w:rPr>
        <w:t>Dean submitted a bid for March – Sept 15</w:t>
      </w:r>
      <w:r w:rsidR="00604963" w:rsidRPr="00604963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th</w:t>
      </w:r>
      <w:r w:rsidR="00604963">
        <w:rPr>
          <w:rFonts w:ascii="Helvetica" w:hAnsi="Helvetica" w:cs="Helvetica"/>
          <w:bCs/>
          <w:color w:val="000000"/>
          <w:sz w:val="20"/>
          <w:szCs w:val="20"/>
        </w:rPr>
        <w:t>, time frame to sweep all city streets two times a month</w:t>
      </w:r>
      <w:r w:rsidR="00E9395D">
        <w:rPr>
          <w:rFonts w:ascii="Helvetica" w:hAnsi="Helvetica" w:cs="Helvetica"/>
          <w:bCs/>
          <w:color w:val="000000"/>
          <w:sz w:val="20"/>
          <w:szCs w:val="20"/>
        </w:rPr>
        <w:t>.</w:t>
      </w:r>
      <w:r w:rsidR="00604963">
        <w:rPr>
          <w:rFonts w:ascii="Helvetica" w:hAnsi="Helvetica" w:cs="Helvetica"/>
          <w:bCs/>
          <w:color w:val="000000"/>
          <w:sz w:val="20"/>
          <w:szCs w:val="20"/>
        </w:rPr>
        <w:t xml:space="preserve"> $9,450.00 for budgeted hours.  </w:t>
      </w:r>
      <w:r w:rsidR="00E9395D">
        <w:rPr>
          <w:rFonts w:ascii="Helvetica" w:hAnsi="Helvetica" w:cs="Helvetica"/>
          <w:bCs/>
          <w:color w:val="000000"/>
          <w:sz w:val="20"/>
          <w:szCs w:val="20"/>
        </w:rPr>
        <w:t xml:space="preserve">  </w:t>
      </w:r>
      <w:r w:rsidR="00604963">
        <w:rPr>
          <w:rFonts w:ascii="Helvetica" w:hAnsi="Helvetica" w:cs="Helvetica"/>
          <w:bCs/>
          <w:color w:val="000000"/>
          <w:sz w:val="20"/>
          <w:szCs w:val="20"/>
        </w:rPr>
        <w:t xml:space="preserve">$150 per additional hours.  </w:t>
      </w:r>
      <w:r w:rsidR="00B270F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</w:t>
      </w:r>
      <w:r w:rsidR="00B270FC">
        <w:rPr>
          <w:rFonts w:ascii="Helvetica" w:hAnsi="Helvetica" w:cs="Helvetica"/>
          <w:bCs/>
          <w:color w:val="000000"/>
          <w:sz w:val="20"/>
          <w:szCs w:val="20"/>
        </w:rPr>
        <w:t xml:space="preserve">Would like to see a report each month of the actual hours spent.  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 xml:space="preserve">Put on next month’s agenda to have Dean discuss.  Could he just submit a bill monthly rather than a contracted annual amount?  Keep an hour meter on the sweeper to track actuals.  Will discuss details with Dean next meeting.   63 hours for 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>the year included in the bid.  Shiloh will need help taking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 xml:space="preserve"> down 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 xml:space="preserve">Christmas 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>décor in Mar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>ch sometime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>.</w:t>
      </w:r>
    </w:p>
    <w:p w14:paraId="14598888" w14:textId="53D9B7B3" w:rsidR="00200216" w:rsidRPr="00A41CA6" w:rsidRDefault="00D322D6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2. </w:t>
      </w:r>
      <w:r w:rsidR="00200216" w:rsidRPr="00A41CA6">
        <w:rPr>
          <w:rFonts w:ascii="Helvetica" w:hAnsi="Helvetica" w:cs="Helvetica"/>
          <w:b/>
          <w:bCs/>
          <w:color w:val="000000"/>
          <w:sz w:val="20"/>
          <w:szCs w:val="20"/>
        </w:rPr>
        <w:t>Town Park</w:t>
      </w:r>
      <w:r w:rsidR="00285414">
        <w:rPr>
          <w:rFonts w:ascii="Helvetica" w:hAnsi="Helvetica" w:cs="Helvetica"/>
          <w:b/>
          <w:bCs/>
          <w:color w:val="000000"/>
          <w:sz w:val="20"/>
          <w:szCs w:val="20"/>
        </w:rPr>
        <w:t>-Restroom/Pavilion Project</w:t>
      </w:r>
      <w:r w:rsidR="00064D64"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25003D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 xml:space="preserve">Sholzen’s sent a bill 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>to Ruby’s to ho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>ok up water and sewer at the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 xml:space="preserve"> town park.  Need Scholzen’s to change the bill to our name. Shiloh will have Ruby’</w:t>
      </w:r>
      <w:r w:rsidR="00D802F3">
        <w:rPr>
          <w:rFonts w:ascii="Helvetica" w:hAnsi="Helvetica" w:cs="Helvetica"/>
          <w:bCs/>
          <w:color w:val="000000"/>
          <w:sz w:val="20"/>
          <w:szCs w:val="20"/>
        </w:rPr>
        <w:t xml:space="preserve">s write a bill for the amount and follow up with Scholzen’s to have an account set up if we do not have one.  </w:t>
      </w:r>
      <w:r w:rsidR="00B05376">
        <w:rPr>
          <w:rFonts w:ascii="Helvetica" w:hAnsi="Helvetica" w:cs="Helvetica"/>
          <w:bCs/>
          <w:color w:val="000000"/>
          <w:sz w:val="20"/>
          <w:szCs w:val="20"/>
        </w:rPr>
        <w:t xml:space="preserve">  </w:t>
      </w:r>
    </w:p>
    <w:p w14:paraId="49D7948F" w14:textId="7FA988AC" w:rsidR="00200216" w:rsidRPr="00FD2124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D322D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3.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Cemetery:</w:t>
      </w:r>
      <w:r w:rsidR="00912B1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912B1A">
        <w:rPr>
          <w:rFonts w:ascii="Helvetica" w:hAnsi="Helvetica" w:cs="Helvetica"/>
          <w:bCs/>
          <w:color w:val="000000"/>
          <w:sz w:val="20"/>
          <w:szCs w:val="20"/>
        </w:rPr>
        <w:t>no discussion</w:t>
      </w:r>
      <w:r w:rsidR="00200216" w:rsidRPr="00FD2124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272432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0D31F0">
        <w:rPr>
          <w:rFonts w:ascii="Helvetica" w:hAnsi="Helvetica" w:cs="Helvetica"/>
          <w:color w:val="000000"/>
          <w:sz w:val="20"/>
          <w:szCs w:val="20"/>
        </w:rPr>
        <w:t xml:space="preserve">  </w:t>
      </w:r>
    </w:p>
    <w:p w14:paraId="315F066F" w14:textId="444427EE" w:rsidR="0092128E" w:rsidRDefault="007A23E1" w:rsidP="00FD2124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D322D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4. </w:t>
      </w:r>
      <w:r w:rsidR="00200216" w:rsidRPr="00FD2124">
        <w:rPr>
          <w:rFonts w:ascii="Helvetica" w:hAnsi="Helvetica" w:cs="Helvetica"/>
          <w:b/>
          <w:bCs/>
          <w:color w:val="000000"/>
          <w:sz w:val="20"/>
          <w:szCs w:val="20"/>
        </w:rPr>
        <w:t>Shuttle Building</w:t>
      </w:r>
      <w:r w:rsidR="00200216" w:rsidRPr="00FD2124">
        <w:rPr>
          <w:rFonts w:ascii="Helvetica" w:hAnsi="Helvetica" w:cs="Helvetica"/>
          <w:bCs/>
          <w:color w:val="000000"/>
          <w:sz w:val="20"/>
          <w:szCs w:val="20"/>
        </w:rPr>
        <w:t>:</w:t>
      </w:r>
      <w:r w:rsidR="00A41CA6" w:rsidRPr="00FD212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66F36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A904AF">
        <w:rPr>
          <w:rFonts w:ascii="Helvetica" w:hAnsi="Helvetica" w:cs="Helvetica"/>
          <w:color w:val="000000"/>
          <w:sz w:val="20"/>
          <w:szCs w:val="20"/>
        </w:rPr>
        <w:t>no discussion</w:t>
      </w:r>
      <w:r w:rsidR="00285414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366F36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7DAE8901" w14:textId="03531775" w:rsidR="005E4C32" w:rsidRDefault="007A23E1" w:rsidP="00AE55B7">
      <w:pPr>
        <w:widowControl w:val="0"/>
        <w:tabs>
          <w:tab w:val="left" w:pos="117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</w:t>
      </w:r>
      <w:r w:rsidR="00D322D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5. </w:t>
      </w:r>
      <w:r w:rsidR="00200216" w:rsidRPr="00A41CA6">
        <w:rPr>
          <w:rFonts w:ascii="Helvetica" w:hAnsi="Helvetica" w:cs="Helvetica"/>
          <w:b/>
          <w:bCs/>
          <w:color w:val="000000"/>
          <w:sz w:val="20"/>
          <w:szCs w:val="20"/>
        </w:rPr>
        <w:t>Recreational facility:</w:t>
      </w:r>
      <w:r w:rsidR="00DD2B47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783594">
        <w:rPr>
          <w:rFonts w:ascii="Helvetica" w:hAnsi="Helvetica" w:cs="Helvetica"/>
          <w:bCs/>
          <w:color w:val="000000"/>
          <w:sz w:val="20"/>
          <w:szCs w:val="20"/>
        </w:rPr>
        <w:t>no discussion</w:t>
      </w:r>
    </w:p>
    <w:p w14:paraId="3D33D8FE" w14:textId="544DFD9C" w:rsidR="00CF1F52" w:rsidRDefault="00CF1F52" w:rsidP="00D74E82">
      <w:pPr>
        <w:widowControl w:val="0"/>
        <w:tabs>
          <w:tab w:val="left" w:pos="560"/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 xml:space="preserve">        </w:t>
      </w:r>
      <w:r w:rsidRPr="00CF1F52">
        <w:rPr>
          <w:rFonts w:ascii="Helvetica" w:hAnsi="Helvetica" w:cs="Helvetica"/>
          <w:b/>
          <w:bCs/>
          <w:color w:val="000000"/>
          <w:sz w:val="20"/>
          <w:szCs w:val="20"/>
        </w:rPr>
        <w:t>6 Public Safety Building</w:t>
      </w:r>
      <w:r w:rsidR="00285414">
        <w:rPr>
          <w:rFonts w:ascii="Helvetica" w:hAnsi="Helvetica" w:cs="Helvetica"/>
          <w:bCs/>
          <w:color w:val="000000"/>
          <w:sz w:val="20"/>
          <w:szCs w:val="20"/>
        </w:rPr>
        <w:t xml:space="preserve">: </w:t>
      </w:r>
      <w:r w:rsidR="00D802F3">
        <w:rPr>
          <w:rFonts w:ascii="Helvetica" w:hAnsi="Helvetica" w:cs="Helvetica"/>
          <w:bCs/>
          <w:color w:val="000000"/>
          <w:sz w:val="20"/>
          <w:szCs w:val="20"/>
        </w:rPr>
        <w:t>K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>endrick called and found that if we have more than 5% of the siding is having</w:t>
      </w:r>
      <w:r w:rsidR="00D802F3">
        <w:rPr>
          <w:rFonts w:ascii="Helvetica" w:hAnsi="Helvetica" w:cs="Helvetica"/>
          <w:bCs/>
          <w:color w:val="000000"/>
          <w:sz w:val="20"/>
          <w:szCs w:val="20"/>
        </w:rPr>
        <w:t xml:space="preserve"> issues we can submit to be reimbursed by law suit.  If less than 5% then it will only cover a </w:t>
      </w:r>
      <w:r w:rsidR="00D802F3">
        <w:rPr>
          <w:rFonts w:ascii="Helvetica" w:hAnsi="Helvetica" w:cs="Helvetica"/>
          <w:bCs/>
          <w:color w:val="000000"/>
          <w:sz w:val="20"/>
          <w:szCs w:val="20"/>
        </w:rPr>
        <w:lastRenderedPageBreak/>
        <w:t xml:space="preserve">portion.  Shiloh will follow up on. </w:t>
      </w:r>
      <w:r w:rsidR="00E9395D">
        <w:rPr>
          <w:rFonts w:ascii="Helvetica" w:hAnsi="Helvetica" w:cs="Helvetica"/>
          <w:bCs/>
          <w:color w:val="000000"/>
          <w:sz w:val="20"/>
          <w:szCs w:val="20"/>
        </w:rPr>
        <w:t xml:space="preserve">  </w:t>
      </w:r>
      <w:r w:rsidR="00A904AF">
        <w:rPr>
          <w:rFonts w:ascii="Helvetica" w:hAnsi="Helvetica" w:cs="Helvetica"/>
          <w:bCs/>
          <w:color w:val="000000"/>
          <w:sz w:val="20"/>
          <w:szCs w:val="20"/>
        </w:rPr>
        <w:t xml:space="preserve">  </w:t>
      </w:r>
    </w:p>
    <w:p w14:paraId="5C49DA63" w14:textId="62A4AAD5" w:rsidR="00A01F8C" w:rsidRPr="00910B1A" w:rsidRDefault="00200216" w:rsidP="00D74E82">
      <w:pPr>
        <w:widowControl w:val="0"/>
        <w:tabs>
          <w:tab w:val="left" w:pos="560"/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6.</w:t>
      </w:r>
      <w:r w:rsidR="00A01F8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Planning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Commission-Gary Syrett:</w:t>
      </w:r>
      <w:r w:rsidR="00D802F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D802F3" w:rsidRPr="00910B1A">
        <w:rPr>
          <w:rFonts w:ascii="Helvetica" w:hAnsi="Helvetica" w:cs="Helvetica"/>
          <w:bCs/>
          <w:color w:val="000000"/>
          <w:sz w:val="20"/>
          <w:szCs w:val="20"/>
        </w:rPr>
        <w:t>Bruce Parker wants to come down, preferably March 7</w:t>
      </w:r>
      <w:r w:rsidR="00D802F3" w:rsidRPr="00910B1A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th</w:t>
      </w:r>
      <w:r w:rsidR="00D802F3" w:rsidRPr="00910B1A">
        <w:rPr>
          <w:rFonts w:ascii="Helvetica" w:hAnsi="Helvetica" w:cs="Helvetica"/>
          <w:bCs/>
          <w:color w:val="000000"/>
          <w:sz w:val="20"/>
          <w:szCs w:val="20"/>
        </w:rPr>
        <w:t>, or 14</w:t>
      </w:r>
      <w:r w:rsidR="00D802F3" w:rsidRPr="00910B1A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th</w:t>
      </w:r>
      <w:r w:rsidR="00D802F3" w:rsidRPr="00910B1A">
        <w:rPr>
          <w:rFonts w:ascii="Helvetica" w:hAnsi="Helvetica" w:cs="Helvetica"/>
          <w:bCs/>
          <w:color w:val="000000"/>
          <w:sz w:val="20"/>
          <w:szCs w:val="20"/>
        </w:rPr>
        <w:t>.  Tim will follow up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D802F3" w:rsidRPr="00910B1A">
        <w:rPr>
          <w:rFonts w:ascii="Helvetica" w:hAnsi="Helvetica" w:cs="Helvetica"/>
          <w:bCs/>
          <w:color w:val="000000"/>
          <w:sz w:val="20"/>
          <w:szCs w:val="20"/>
        </w:rPr>
        <w:t>with him</w:t>
      </w:r>
      <w:r w:rsidR="00910B1A">
        <w:rPr>
          <w:rFonts w:ascii="Helvetica" w:hAnsi="Helvetica" w:cs="Helvetica"/>
          <w:bCs/>
          <w:color w:val="000000"/>
          <w:sz w:val="20"/>
          <w:szCs w:val="20"/>
        </w:rPr>
        <w:t xml:space="preserve"> to schedule</w:t>
      </w:r>
      <w:r w:rsidR="00D802F3" w:rsidRPr="00910B1A">
        <w:rPr>
          <w:rFonts w:ascii="Helvetica" w:hAnsi="Helvetica" w:cs="Helvetica"/>
          <w:bCs/>
          <w:color w:val="000000"/>
          <w:sz w:val="20"/>
          <w:szCs w:val="20"/>
        </w:rPr>
        <w:t xml:space="preserve">. </w:t>
      </w:r>
    </w:p>
    <w:p w14:paraId="61A95B53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7.Financial </w:t>
      </w:r>
    </w:p>
    <w:p w14:paraId="39217504" w14:textId="760C61E2" w:rsidR="00200216" w:rsidRDefault="00591BBD" w:rsidP="00200216">
      <w:pPr>
        <w:widowControl w:val="0"/>
        <w:tabs>
          <w:tab w:val="left" w:pos="720"/>
          <w:tab w:val="left" w:pos="10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</w:t>
      </w:r>
      <w:r w:rsidR="00E938F8">
        <w:rPr>
          <w:rFonts w:ascii="Helvetica" w:hAnsi="Helvetica" w:cs="Helvetica"/>
          <w:b/>
          <w:bCs/>
          <w:color w:val="000000"/>
          <w:sz w:val="20"/>
          <w:szCs w:val="20"/>
        </w:rPr>
        <w:t>a.</w:t>
      </w:r>
      <w:r w:rsidR="0020021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938F8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200216">
        <w:rPr>
          <w:rFonts w:ascii="Helvetica" w:hAnsi="Helvetica" w:cs="Helvetica"/>
          <w:b/>
          <w:bCs/>
          <w:color w:val="000000"/>
          <w:sz w:val="20"/>
          <w:szCs w:val="20"/>
        </w:rPr>
        <w:t>Profit Loss/Balance Sheet/Budget Report (First Meeting of the Month)</w:t>
      </w:r>
    </w:p>
    <w:p w14:paraId="33B01EE1" w14:textId="77777777" w:rsidR="002925CA" w:rsidRPr="00A904AF" w:rsidRDefault="0010200C" w:rsidP="002925CA">
      <w:pPr>
        <w:pStyle w:val="ListParagraph"/>
        <w:widowControl w:val="0"/>
        <w:numPr>
          <w:ilvl w:val="0"/>
          <w:numId w:val="19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591BB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Warrants: </w:t>
      </w:r>
    </w:p>
    <w:p w14:paraId="4D5EE0BA" w14:textId="435A1DFC" w:rsidR="00A904AF" w:rsidRDefault="00D802F3" w:rsidP="00A904AF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bCs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 xml:space="preserve">Bryce Canyon Sinclair $114.16, Hinton Burdick $3176.53, Imaging Concept $27.62, Party Pooper Waste Management $402.50, Snapshot Multimeda $90.00, South Centeral Communications, SouthWest Regional Clerks Association $20.00, Unemployment Insurance $127.61, Universal Business Insurance $23,374.00, Upper Limit Inc $5749.50, US Postal Service $2.17, Utah Valley University Scholorships $500.00, Zions Bank CC $782.80 </w:t>
      </w:r>
    </w:p>
    <w:p w14:paraId="1BFE14DD" w14:textId="77777777" w:rsidR="00D802F3" w:rsidRPr="00A904AF" w:rsidRDefault="00D802F3" w:rsidP="00A904AF">
      <w:pPr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Helvetica" w:hAnsi="Helvetica" w:cs="Helvetica"/>
          <w:bCs/>
          <w:color w:val="000000"/>
          <w:sz w:val="20"/>
          <w:szCs w:val="20"/>
        </w:rPr>
      </w:pPr>
    </w:p>
    <w:p w14:paraId="28C30624" w14:textId="2C14ECCD" w:rsidR="003B3B82" w:rsidRPr="00D74E82" w:rsidRDefault="008550FC" w:rsidP="002925CA">
      <w:pPr>
        <w:pStyle w:val="ListParagraph"/>
        <w:widowControl w:val="0"/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0"/>
          <w:szCs w:val="20"/>
        </w:rPr>
      </w:pPr>
      <w:r w:rsidRPr="0013373E">
        <w:rPr>
          <w:rFonts w:ascii="Helvetica" w:hAnsi="Helvetica" w:cs="Helvetica"/>
          <w:bCs/>
          <w:color w:val="000000"/>
          <w:sz w:val="20"/>
          <w:szCs w:val="20"/>
        </w:rPr>
        <w:t>M</w:t>
      </w:r>
      <w:r w:rsidR="00B139E8" w:rsidRPr="0013373E">
        <w:rPr>
          <w:rFonts w:ascii="Helvetica" w:hAnsi="Helvetica" w:cs="Helvetica"/>
          <w:bCs/>
          <w:color w:val="000000"/>
          <w:sz w:val="20"/>
          <w:szCs w:val="20"/>
        </w:rPr>
        <w:t>otion to approve</w:t>
      </w:r>
      <w:r w:rsidR="00821081" w:rsidRPr="0013373E">
        <w:rPr>
          <w:rFonts w:ascii="Helvetica" w:hAnsi="Helvetica" w:cs="Helvetica"/>
          <w:bCs/>
          <w:color w:val="000000"/>
          <w:sz w:val="20"/>
          <w:szCs w:val="20"/>
        </w:rPr>
        <w:t xml:space="preserve"> warrants</w:t>
      </w:r>
      <w:r w:rsidR="00D802F3">
        <w:rPr>
          <w:rFonts w:ascii="Helvetica" w:hAnsi="Helvetica" w:cs="Helvetica"/>
          <w:bCs/>
          <w:color w:val="000000"/>
          <w:sz w:val="20"/>
          <w:szCs w:val="20"/>
        </w:rPr>
        <w:t>, will hold Party Pooper Waste payment for January 2017 to clarify, port a potty should have been gone, made by Bryce</w:t>
      </w:r>
      <w:r w:rsidR="00CF1F52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0D31F0" w:rsidRPr="0013373E">
        <w:rPr>
          <w:rFonts w:ascii="Helvetica" w:hAnsi="Helvetica" w:cs="Helvetica"/>
          <w:bCs/>
          <w:color w:val="000000"/>
          <w:sz w:val="20"/>
          <w:szCs w:val="20"/>
        </w:rPr>
        <w:t>2</w:t>
      </w:r>
      <w:r w:rsidR="000D31F0" w:rsidRPr="0013373E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>nd</w:t>
      </w:r>
      <w:r w:rsidR="00A33227" w:rsidRPr="0013373E">
        <w:rPr>
          <w:rFonts w:ascii="Helvetica" w:hAnsi="Helvetica" w:cs="Helvetica"/>
          <w:bCs/>
          <w:color w:val="000000"/>
          <w:sz w:val="20"/>
          <w:szCs w:val="20"/>
          <w:vertAlign w:val="superscript"/>
        </w:rPr>
        <w:t xml:space="preserve"> </w:t>
      </w:r>
      <w:r w:rsidR="00D802F3">
        <w:rPr>
          <w:rFonts w:ascii="Helvetica" w:hAnsi="Helvetica" w:cs="Helvetica"/>
          <w:bCs/>
          <w:color w:val="000000"/>
          <w:sz w:val="20"/>
          <w:szCs w:val="20"/>
        </w:rPr>
        <w:t>by Gary</w:t>
      </w:r>
      <w:r w:rsidR="005E4C32">
        <w:rPr>
          <w:rFonts w:ascii="Helvetica" w:hAnsi="Helvetica" w:cs="Helvetica"/>
          <w:bCs/>
          <w:color w:val="000000"/>
          <w:sz w:val="20"/>
          <w:szCs w:val="20"/>
        </w:rPr>
        <w:t>,</w:t>
      </w:r>
      <w:r w:rsidR="00CF1F52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D802F3">
        <w:rPr>
          <w:rFonts w:ascii="Helvetica" w:hAnsi="Helvetica" w:cs="Helvetica"/>
          <w:bCs/>
          <w:color w:val="000000"/>
          <w:sz w:val="20"/>
          <w:szCs w:val="20"/>
        </w:rPr>
        <w:t>Nick</w:t>
      </w:r>
      <w:r w:rsidR="00285414">
        <w:rPr>
          <w:rFonts w:ascii="Helvetica" w:hAnsi="Helvetica" w:cs="Helvetica"/>
          <w:bCs/>
          <w:color w:val="000000"/>
          <w:sz w:val="20"/>
          <w:szCs w:val="20"/>
        </w:rPr>
        <w:t xml:space="preserve"> Yes</w:t>
      </w:r>
      <w:r w:rsidR="00A904AF">
        <w:rPr>
          <w:rFonts w:ascii="Helvetica" w:hAnsi="Helvetica" w:cs="Helvetica"/>
          <w:bCs/>
          <w:color w:val="000000"/>
          <w:sz w:val="20"/>
          <w:szCs w:val="20"/>
        </w:rPr>
        <w:t>, Mike Yes</w:t>
      </w:r>
      <w:r w:rsidR="00D802F3">
        <w:rPr>
          <w:rFonts w:ascii="Helvetica" w:hAnsi="Helvetica" w:cs="Helvetica"/>
          <w:bCs/>
          <w:color w:val="000000"/>
          <w:sz w:val="20"/>
          <w:szCs w:val="20"/>
        </w:rPr>
        <w:t>, Cherrie Yes</w:t>
      </w:r>
    </w:p>
    <w:p w14:paraId="6A0278C1" w14:textId="623AA929" w:rsidR="00803B3E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8. Review Next Meetings Agenda</w:t>
      </w:r>
      <w:r w:rsidR="00B139E8">
        <w:rPr>
          <w:rFonts w:ascii="Helvetica" w:hAnsi="Helvetica" w:cs="Helvetica"/>
          <w:color w:val="000000"/>
          <w:sz w:val="20"/>
          <w:szCs w:val="20"/>
        </w:rPr>
        <w:t>:</w:t>
      </w:r>
      <w:r w:rsidR="0005257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802F3">
        <w:rPr>
          <w:rFonts w:ascii="Helvetica" w:hAnsi="Helvetica" w:cs="Helvetica"/>
          <w:color w:val="000000"/>
          <w:sz w:val="20"/>
          <w:szCs w:val="20"/>
        </w:rPr>
        <w:t xml:space="preserve">add Dean </w:t>
      </w:r>
      <w:r w:rsidR="00910B1A">
        <w:rPr>
          <w:rFonts w:ascii="Helvetica" w:hAnsi="Helvetica" w:cs="Helvetica"/>
          <w:color w:val="000000"/>
          <w:sz w:val="20"/>
          <w:szCs w:val="20"/>
        </w:rPr>
        <w:t xml:space="preserve">sweeping </w:t>
      </w:r>
      <w:bookmarkStart w:id="0" w:name="_GoBack"/>
      <w:bookmarkEnd w:id="0"/>
      <w:r w:rsidR="00D802F3">
        <w:rPr>
          <w:rFonts w:ascii="Helvetica" w:hAnsi="Helvetica" w:cs="Helvetica"/>
          <w:color w:val="000000"/>
          <w:sz w:val="20"/>
          <w:szCs w:val="20"/>
        </w:rPr>
        <w:t>bid</w:t>
      </w:r>
    </w:p>
    <w:p w14:paraId="6C46CE16" w14:textId="77777777" w:rsidR="00200216" w:rsidRDefault="00200216" w:rsidP="00200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9.  Adjourn</w:t>
      </w:r>
    </w:p>
    <w:p w14:paraId="48CC4351" w14:textId="35BAA708" w:rsidR="003850AD" w:rsidRDefault="00200216" w:rsidP="00E83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7A23E1">
        <w:rPr>
          <w:rFonts w:ascii="Helvetica" w:hAnsi="Helvetica" w:cs="Helvetica"/>
          <w:color w:val="000000"/>
          <w:sz w:val="20"/>
          <w:szCs w:val="20"/>
        </w:rPr>
        <w:t>Motion to a</w:t>
      </w:r>
      <w:r w:rsidR="00E9395D">
        <w:rPr>
          <w:rFonts w:ascii="Helvetica" w:hAnsi="Helvetica" w:cs="Helvetica"/>
          <w:color w:val="000000"/>
          <w:sz w:val="20"/>
          <w:szCs w:val="20"/>
        </w:rPr>
        <w:t xml:space="preserve">djourn made by </w:t>
      </w:r>
      <w:r w:rsidR="00D802F3">
        <w:rPr>
          <w:rFonts w:ascii="Helvetica" w:hAnsi="Helvetica" w:cs="Helvetica"/>
          <w:color w:val="000000"/>
          <w:sz w:val="20"/>
          <w:szCs w:val="20"/>
        </w:rPr>
        <w:t>Mike</w:t>
      </w:r>
      <w:r w:rsidR="00E83439">
        <w:rPr>
          <w:rFonts w:ascii="Helvetica" w:hAnsi="Helvetica" w:cs="Helvetica"/>
          <w:color w:val="000000"/>
          <w:sz w:val="20"/>
          <w:szCs w:val="20"/>
        </w:rPr>
        <w:t>, 2</w:t>
      </w:r>
      <w:r w:rsidR="00E83439" w:rsidRPr="00767E6B">
        <w:rPr>
          <w:rFonts w:ascii="Helvetica" w:hAnsi="Helvetica" w:cs="Helvetica"/>
          <w:color w:val="000000"/>
          <w:sz w:val="20"/>
          <w:szCs w:val="20"/>
          <w:vertAlign w:val="superscript"/>
        </w:rPr>
        <w:t>nd</w:t>
      </w:r>
      <w:r w:rsidR="00A3322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802F3">
        <w:rPr>
          <w:rFonts w:ascii="Helvetica" w:hAnsi="Helvetica" w:cs="Helvetica"/>
          <w:color w:val="000000"/>
          <w:sz w:val="20"/>
          <w:szCs w:val="20"/>
        </w:rPr>
        <w:t>Bryce</w:t>
      </w:r>
      <w:r w:rsidR="009E4C0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F33B8">
        <w:rPr>
          <w:rFonts w:ascii="Helvetica" w:hAnsi="Helvetica" w:cs="Helvetica"/>
          <w:color w:val="000000"/>
          <w:sz w:val="20"/>
          <w:szCs w:val="20"/>
        </w:rPr>
        <w:t>Yes</w:t>
      </w:r>
      <w:r w:rsidR="00D802F3">
        <w:rPr>
          <w:rFonts w:ascii="Helvetica" w:hAnsi="Helvetica" w:cs="Helvetica"/>
          <w:color w:val="000000"/>
          <w:sz w:val="20"/>
          <w:szCs w:val="20"/>
        </w:rPr>
        <w:t>, Cherrie Yes, Nick</w:t>
      </w:r>
      <w:r w:rsidR="0099640F">
        <w:rPr>
          <w:rFonts w:ascii="Helvetica" w:hAnsi="Helvetica" w:cs="Helvetica"/>
          <w:color w:val="000000"/>
          <w:sz w:val="20"/>
          <w:szCs w:val="20"/>
        </w:rPr>
        <w:t xml:space="preserve"> Yes</w:t>
      </w:r>
      <w:r w:rsidR="00D802F3">
        <w:rPr>
          <w:rFonts w:ascii="Helvetica" w:hAnsi="Helvetica" w:cs="Helvetica"/>
          <w:color w:val="000000"/>
          <w:sz w:val="20"/>
          <w:szCs w:val="20"/>
        </w:rPr>
        <w:t>, Gary Yes</w:t>
      </w:r>
      <w:r w:rsidR="00CF33B8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75B084D8"/>
    <w:lvl w:ilvl="0" w:tplc="D6FAC010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A165D"/>
    <w:multiLevelType w:val="hybridMultilevel"/>
    <w:tmpl w:val="DDFCBE36"/>
    <w:lvl w:ilvl="0" w:tplc="4342C5A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472F"/>
    <w:multiLevelType w:val="hybridMultilevel"/>
    <w:tmpl w:val="98AEE10E"/>
    <w:lvl w:ilvl="0" w:tplc="379245E4">
      <w:start w:val="2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ED32EE"/>
    <w:multiLevelType w:val="hybridMultilevel"/>
    <w:tmpl w:val="3FFCF5BC"/>
    <w:lvl w:ilvl="0" w:tplc="A4947008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26DC773E"/>
    <w:multiLevelType w:val="hybridMultilevel"/>
    <w:tmpl w:val="7AFA38B6"/>
    <w:lvl w:ilvl="0" w:tplc="F0F0ABD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284B"/>
    <w:multiLevelType w:val="hybridMultilevel"/>
    <w:tmpl w:val="DB2485DA"/>
    <w:lvl w:ilvl="0" w:tplc="B5EEDC8E">
      <w:start w:val="9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305737"/>
    <w:multiLevelType w:val="hybridMultilevel"/>
    <w:tmpl w:val="E42E67AE"/>
    <w:lvl w:ilvl="0" w:tplc="6BD8C890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807879"/>
    <w:multiLevelType w:val="hybridMultilevel"/>
    <w:tmpl w:val="03DEB55A"/>
    <w:lvl w:ilvl="0" w:tplc="C8223F76">
      <w:start w:val="7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418E35E4"/>
    <w:multiLevelType w:val="hybridMultilevel"/>
    <w:tmpl w:val="A4B06A48"/>
    <w:lvl w:ilvl="0" w:tplc="61FA2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F2E95"/>
    <w:multiLevelType w:val="hybridMultilevel"/>
    <w:tmpl w:val="45C4CD46"/>
    <w:lvl w:ilvl="0" w:tplc="7C9280F2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674CB"/>
    <w:multiLevelType w:val="hybridMultilevel"/>
    <w:tmpl w:val="45100556"/>
    <w:lvl w:ilvl="0" w:tplc="144C190C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A0255"/>
    <w:multiLevelType w:val="hybridMultilevel"/>
    <w:tmpl w:val="C88C447C"/>
    <w:lvl w:ilvl="0" w:tplc="E216E1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B0AA6"/>
    <w:multiLevelType w:val="hybridMultilevel"/>
    <w:tmpl w:val="4E627AFE"/>
    <w:lvl w:ilvl="0" w:tplc="E7D2FFAE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>
    <w:nsid w:val="66330053"/>
    <w:multiLevelType w:val="hybridMultilevel"/>
    <w:tmpl w:val="F328DF6C"/>
    <w:lvl w:ilvl="0" w:tplc="04090015">
      <w:start w:val="10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68E2614A"/>
    <w:multiLevelType w:val="hybridMultilevel"/>
    <w:tmpl w:val="0BF07318"/>
    <w:lvl w:ilvl="0" w:tplc="798A49D6">
      <w:start w:val="10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692503D7"/>
    <w:multiLevelType w:val="hybridMultilevel"/>
    <w:tmpl w:val="AA421CAA"/>
    <w:lvl w:ilvl="0" w:tplc="30049006">
      <w:start w:val="1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C4498"/>
    <w:multiLevelType w:val="hybridMultilevel"/>
    <w:tmpl w:val="31D62CA8"/>
    <w:lvl w:ilvl="0" w:tplc="A36E652A">
      <w:start w:val="10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4"/>
  </w:num>
  <w:num w:numId="8">
    <w:abstractNumId w:val="18"/>
  </w:num>
  <w:num w:numId="9">
    <w:abstractNumId w:val="15"/>
  </w:num>
  <w:num w:numId="10">
    <w:abstractNumId w:val="11"/>
  </w:num>
  <w:num w:numId="11">
    <w:abstractNumId w:val="8"/>
  </w:num>
  <w:num w:numId="12">
    <w:abstractNumId w:val="12"/>
  </w:num>
  <w:num w:numId="13">
    <w:abstractNumId w:val="19"/>
  </w:num>
  <w:num w:numId="14">
    <w:abstractNumId w:val="10"/>
  </w:num>
  <w:num w:numId="15">
    <w:abstractNumId w:val="17"/>
  </w:num>
  <w:num w:numId="16">
    <w:abstractNumId w:val="16"/>
  </w:num>
  <w:num w:numId="17">
    <w:abstractNumId w:val="5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16"/>
    <w:rsid w:val="00007B10"/>
    <w:rsid w:val="00030A09"/>
    <w:rsid w:val="00030DBF"/>
    <w:rsid w:val="00031083"/>
    <w:rsid w:val="0005257C"/>
    <w:rsid w:val="000574D7"/>
    <w:rsid w:val="00064D64"/>
    <w:rsid w:val="00064DA3"/>
    <w:rsid w:val="00086C78"/>
    <w:rsid w:val="000943E8"/>
    <w:rsid w:val="000A1A06"/>
    <w:rsid w:val="000A1E27"/>
    <w:rsid w:val="000B3000"/>
    <w:rsid w:val="000C37F2"/>
    <w:rsid w:val="000D31F0"/>
    <w:rsid w:val="000E4358"/>
    <w:rsid w:val="000E79BE"/>
    <w:rsid w:val="0010200C"/>
    <w:rsid w:val="00125A95"/>
    <w:rsid w:val="0013373E"/>
    <w:rsid w:val="00136B3D"/>
    <w:rsid w:val="0014509A"/>
    <w:rsid w:val="001669AA"/>
    <w:rsid w:val="00181128"/>
    <w:rsid w:val="00196C51"/>
    <w:rsid w:val="0019745B"/>
    <w:rsid w:val="001C3EB9"/>
    <w:rsid w:val="001C4EF1"/>
    <w:rsid w:val="001E107D"/>
    <w:rsid w:val="001F4F97"/>
    <w:rsid w:val="00200216"/>
    <w:rsid w:val="002044C9"/>
    <w:rsid w:val="00211B16"/>
    <w:rsid w:val="00213357"/>
    <w:rsid w:val="00214399"/>
    <w:rsid w:val="0025003D"/>
    <w:rsid w:val="00254D48"/>
    <w:rsid w:val="00256C00"/>
    <w:rsid w:val="00270120"/>
    <w:rsid w:val="00272432"/>
    <w:rsid w:val="00285414"/>
    <w:rsid w:val="002925CA"/>
    <w:rsid w:val="00294D89"/>
    <w:rsid w:val="0029690B"/>
    <w:rsid w:val="002A561B"/>
    <w:rsid w:val="002B32E5"/>
    <w:rsid w:val="002F0750"/>
    <w:rsid w:val="002F24B1"/>
    <w:rsid w:val="002F40DD"/>
    <w:rsid w:val="002F65D2"/>
    <w:rsid w:val="00326F8F"/>
    <w:rsid w:val="003320DB"/>
    <w:rsid w:val="00332CFF"/>
    <w:rsid w:val="00345708"/>
    <w:rsid w:val="00346097"/>
    <w:rsid w:val="00346606"/>
    <w:rsid w:val="003501A9"/>
    <w:rsid w:val="00354C27"/>
    <w:rsid w:val="00366F36"/>
    <w:rsid w:val="003850AD"/>
    <w:rsid w:val="0039469D"/>
    <w:rsid w:val="003A60BA"/>
    <w:rsid w:val="003B0F12"/>
    <w:rsid w:val="003B3B82"/>
    <w:rsid w:val="003C21FF"/>
    <w:rsid w:val="003C3267"/>
    <w:rsid w:val="003D5DC0"/>
    <w:rsid w:val="003F1F04"/>
    <w:rsid w:val="003F2C8C"/>
    <w:rsid w:val="003F6E68"/>
    <w:rsid w:val="00401C60"/>
    <w:rsid w:val="00404618"/>
    <w:rsid w:val="00410D64"/>
    <w:rsid w:val="00422BE9"/>
    <w:rsid w:val="0042611D"/>
    <w:rsid w:val="004306B4"/>
    <w:rsid w:val="004427FB"/>
    <w:rsid w:val="004458DD"/>
    <w:rsid w:val="00450591"/>
    <w:rsid w:val="00451030"/>
    <w:rsid w:val="00470748"/>
    <w:rsid w:val="004724BC"/>
    <w:rsid w:val="00490F13"/>
    <w:rsid w:val="00494C99"/>
    <w:rsid w:val="004A3F6B"/>
    <w:rsid w:val="004A7CEE"/>
    <w:rsid w:val="004A7D01"/>
    <w:rsid w:val="004B796A"/>
    <w:rsid w:val="004C0634"/>
    <w:rsid w:val="004C1FA3"/>
    <w:rsid w:val="005006C5"/>
    <w:rsid w:val="00507502"/>
    <w:rsid w:val="005162A5"/>
    <w:rsid w:val="005375F5"/>
    <w:rsid w:val="00541114"/>
    <w:rsid w:val="0054633D"/>
    <w:rsid w:val="00546CFF"/>
    <w:rsid w:val="00564AC9"/>
    <w:rsid w:val="00565619"/>
    <w:rsid w:val="005731ED"/>
    <w:rsid w:val="005738C1"/>
    <w:rsid w:val="00575360"/>
    <w:rsid w:val="00591BBD"/>
    <w:rsid w:val="005973E9"/>
    <w:rsid w:val="005B053F"/>
    <w:rsid w:val="005B1749"/>
    <w:rsid w:val="005B223E"/>
    <w:rsid w:val="005C47E4"/>
    <w:rsid w:val="005C7F6E"/>
    <w:rsid w:val="005E2DF7"/>
    <w:rsid w:val="005E4C32"/>
    <w:rsid w:val="005F3659"/>
    <w:rsid w:val="00604963"/>
    <w:rsid w:val="0066705F"/>
    <w:rsid w:val="00672449"/>
    <w:rsid w:val="00672932"/>
    <w:rsid w:val="00677B84"/>
    <w:rsid w:val="0069661D"/>
    <w:rsid w:val="006B127C"/>
    <w:rsid w:val="006C70D9"/>
    <w:rsid w:val="006E7D86"/>
    <w:rsid w:val="00715C5D"/>
    <w:rsid w:val="007169B1"/>
    <w:rsid w:val="007419A9"/>
    <w:rsid w:val="00746214"/>
    <w:rsid w:val="00752327"/>
    <w:rsid w:val="00763FD1"/>
    <w:rsid w:val="00767E6B"/>
    <w:rsid w:val="0078000E"/>
    <w:rsid w:val="00783594"/>
    <w:rsid w:val="007A0510"/>
    <w:rsid w:val="007A1F42"/>
    <w:rsid w:val="007A23E1"/>
    <w:rsid w:val="007A6EF9"/>
    <w:rsid w:val="007B362A"/>
    <w:rsid w:val="007D5187"/>
    <w:rsid w:val="007E1627"/>
    <w:rsid w:val="007E74A8"/>
    <w:rsid w:val="00803657"/>
    <w:rsid w:val="00803B3E"/>
    <w:rsid w:val="00821081"/>
    <w:rsid w:val="00850E00"/>
    <w:rsid w:val="00852985"/>
    <w:rsid w:val="008550FC"/>
    <w:rsid w:val="00887D43"/>
    <w:rsid w:val="008921BE"/>
    <w:rsid w:val="0089506B"/>
    <w:rsid w:val="008A55F0"/>
    <w:rsid w:val="008A568E"/>
    <w:rsid w:val="008B60A8"/>
    <w:rsid w:val="008B71F9"/>
    <w:rsid w:val="008C12F8"/>
    <w:rsid w:val="008C1615"/>
    <w:rsid w:val="008D3034"/>
    <w:rsid w:val="008F1A13"/>
    <w:rsid w:val="008F4BC5"/>
    <w:rsid w:val="008F7DF8"/>
    <w:rsid w:val="00903C08"/>
    <w:rsid w:val="00910B1A"/>
    <w:rsid w:val="00912B1A"/>
    <w:rsid w:val="00916727"/>
    <w:rsid w:val="0092128E"/>
    <w:rsid w:val="00922184"/>
    <w:rsid w:val="009445E8"/>
    <w:rsid w:val="00951A65"/>
    <w:rsid w:val="00963B67"/>
    <w:rsid w:val="00970C07"/>
    <w:rsid w:val="00974198"/>
    <w:rsid w:val="009749BC"/>
    <w:rsid w:val="00980FF9"/>
    <w:rsid w:val="00987BD5"/>
    <w:rsid w:val="00991ACC"/>
    <w:rsid w:val="00991F73"/>
    <w:rsid w:val="0099640F"/>
    <w:rsid w:val="009C010C"/>
    <w:rsid w:val="009E4C0C"/>
    <w:rsid w:val="009F1532"/>
    <w:rsid w:val="00A01F8C"/>
    <w:rsid w:val="00A33227"/>
    <w:rsid w:val="00A378E5"/>
    <w:rsid w:val="00A41CA6"/>
    <w:rsid w:val="00A43DA2"/>
    <w:rsid w:val="00A6344B"/>
    <w:rsid w:val="00A75C0D"/>
    <w:rsid w:val="00A904AF"/>
    <w:rsid w:val="00A9358D"/>
    <w:rsid w:val="00A956BE"/>
    <w:rsid w:val="00A978DF"/>
    <w:rsid w:val="00AA05AC"/>
    <w:rsid w:val="00AA7DC9"/>
    <w:rsid w:val="00AB792F"/>
    <w:rsid w:val="00AC6DAA"/>
    <w:rsid w:val="00AD2004"/>
    <w:rsid w:val="00AD498A"/>
    <w:rsid w:val="00AD7B2F"/>
    <w:rsid w:val="00AE3276"/>
    <w:rsid w:val="00AE3526"/>
    <w:rsid w:val="00AE55B7"/>
    <w:rsid w:val="00AF63D6"/>
    <w:rsid w:val="00AF7948"/>
    <w:rsid w:val="00B05376"/>
    <w:rsid w:val="00B139E8"/>
    <w:rsid w:val="00B14D07"/>
    <w:rsid w:val="00B26E08"/>
    <w:rsid w:val="00B270FC"/>
    <w:rsid w:val="00B460CB"/>
    <w:rsid w:val="00B50A84"/>
    <w:rsid w:val="00B70D86"/>
    <w:rsid w:val="00B8179E"/>
    <w:rsid w:val="00B90C70"/>
    <w:rsid w:val="00B91B5A"/>
    <w:rsid w:val="00B97085"/>
    <w:rsid w:val="00B97A41"/>
    <w:rsid w:val="00B97D1C"/>
    <w:rsid w:val="00BC6125"/>
    <w:rsid w:val="00C06C23"/>
    <w:rsid w:val="00C1168B"/>
    <w:rsid w:val="00C404A8"/>
    <w:rsid w:val="00C44AC4"/>
    <w:rsid w:val="00C62DFB"/>
    <w:rsid w:val="00C77381"/>
    <w:rsid w:val="00C927BC"/>
    <w:rsid w:val="00C97795"/>
    <w:rsid w:val="00CA1F5C"/>
    <w:rsid w:val="00CA6F23"/>
    <w:rsid w:val="00CB0C4E"/>
    <w:rsid w:val="00CC1BE6"/>
    <w:rsid w:val="00CD3126"/>
    <w:rsid w:val="00CE3DAA"/>
    <w:rsid w:val="00CE6777"/>
    <w:rsid w:val="00CF1F52"/>
    <w:rsid w:val="00CF33B8"/>
    <w:rsid w:val="00D01D95"/>
    <w:rsid w:val="00D10A5B"/>
    <w:rsid w:val="00D228AD"/>
    <w:rsid w:val="00D322D6"/>
    <w:rsid w:val="00D33423"/>
    <w:rsid w:val="00D40CF8"/>
    <w:rsid w:val="00D528B8"/>
    <w:rsid w:val="00D62CC1"/>
    <w:rsid w:val="00D74E82"/>
    <w:rsid w:val="00D802F3"/>
    <w:rsid w:val="00D852E1"/>
    <w:rsid w:val="00DA0CA4"/>
    <w:rsid w:val="00DA6548"/>
    <w:rsid w:val="00DB6446"/>
    <w:rsid w:val="00DD009C"/>
    <w:rsid w:val="00DD2B47"/>
    <w:rsid w:val="00DF600C"/>
    <w:rsid w:val="00E0363E"/>
    <w:rsid w:val="00E310BC"/>
    <w:rsid w:val="00E345DC"/>
    <w:rsid w:val="00E369D3"/>
    <w:rsid w:val="00E4297E"/>
    <w:rsid w:val="00E7113F"/>
    <w:rsid w:val="00E83439"/>
    <w:rsid w:val="00E916A7"/>
    <w:rsid w:val="00E91C08"/>
    <w:rsid w:val="00E938F8"/>
    <w:rsid w:val="00E9395D"/>
    <w:rsid w:val="00EB4CD9"/>
    <w:rsid w:val="00ED3B57"/>
    <w:rsid w:val="00EE25E9"/>
    <w:rsid w:val="00EF408E"/>
    <w:rsid w:val="00F11B44"/>
    <w:rsid w:val="00F23B6A"/>
    <w:rsid w:val="00F26D18"/>
    <w:rsid w:val="00F40D4C"/>
    <w:rsid w:val="00F43F74"/>
    <w:rsid w:val="00F44F4A"/>
    <w:rsid w:val="00F45E1D"/>
    <w:rsid w:val="00F54BE3"/>
    <w:rsid w:val="00F64615"/>
    <w:rsid w:val="00F832F0"/>
    <w:rsid w:val="00F85B89"/>
    <w:rsid w:val="00F86FA4"/>
    <w:rsid w:val="00F94397"/>
    <w:rsid w:val="00F94FF2"/>
    <w:rsid w:val="00FA51BE"/>
    <w:rsid w:val="00FB0186"/>
    <w:rsid w:val="00FB5810"/>
    <w:rsid w:val="00FC02BA"/>
    <w:rsid w:val="00FC4234"/>
    <w:rsid w:val="00FD2124"/>
    <w:rsid w:val="00FD296C"/>
    <w:rsid w:val="00FD297E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B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440376-9A39-2345-B290-85030B91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Syrett</dc:creator>
  <cp:keywords/>
  <dc:description/>
  <cp:lastModifiedBy>Shiloh Syrett</cp:lastModifiedBy>
  <cp:revision>7</cp:revision>
  <cp:lastPrinted>2016-10-03T14:34:00Z</cp:lastPrinted>
  <dcterms:created xsi:type="dcterms:W3CDTF">2017-02-16T16:58:00Z</dcterms:created>
  <dcterms:modified xsi:type="dcterms:W3CDTF">2017-02-27T15:10:00Z</dcterms:modified>
</cp:coreProperties>
</file>