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AACA1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7BECC39" w14:textId="77DE4ACD" w:rsidR="00C4347F" w:rsidRDefault="00C4347F" w:rsidP="00C43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C4347F"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 wp14:anchorId="46A4DAEC" wp14:editId="3D6F74BD">
            <wp:extent cx="1016000" cy="774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D79DA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Bryce Canyon City</w:t>
      </w:r>
    </w:p>
    <w:p w14:paraId="15F8601D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Town Council Meeting</w:t>
      </w:r>
    </w:p>
    <w:p w14:paraId="748BE9AF" w14:textId="0EC7497A" w:rsidR="00EB7ECB" w:rsidRDefault="007717AE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August 4th</w:t>
      </w:r>
      <w:r w:rsidR="00421465">
        <w:rPr>
          <w:rFonts w:ascii="Helvetica" w:hAnsi="Helvetica" w:cs="Helvetica"/>
          <w:b/>
          <w:bCs/>
          <w:color w:val="000000"/>
          <w:sz w:val="20"/>
          <w:szCs w:val="20"/>
        </w:rPr>
        <w:t>, 2016</w:t>
      </w:r>
    </w:p>
    <w:p w14:paraId="3690E4C6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10:00 A.M.</w:t>
      </w:r>
    </w:p>
    <w:p w14:paraId="6FA53FB1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70 W 100 N</w:t>
      </w:r>
    </w:p>
    <w:p w14:paraId="3189593F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Agenda</w:t>
      </w:r>
    </w:p>
    <w:p w14:paraId="7D3187BF" w14:textId="77777777" w:rsidR="00EB7ECB" w:rsidRDefault="00EB7ECB" w:rsidP="00EB7ECB">
      <w:pPr>
        <w:widowControl w:val="0"/>
        <w:numPr>
          <w:ilvl w:val="0"/>
          <w:numId w:val="1"/>
        </w:numPr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9" w:hanging="719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Welcome</w:t>
      </w:r>
    </w:p>
    <w:p w14:paraId="70319DA0" w14:textId="49842281" w:rsidR="00EB7ECB" w:rsidRPr="004F553A" w:rsidRDefault="004F553A" w:rsidP="004F553A">
      <w:pPr>
        <w:widowControl w:val="0"/>
        <w:tabs>
          <w:tab w:val="left" w:pos="9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A.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Pledge</w:t>
      </w:r>
    </w:p>
    <w:p w14:paraId="3A78EB0D" w14:textId="0C388651" w:rsidR="00EB7ECB" w:rsidRPr="004F553A" w:rsidRDefault="00EB7ECB" w:rsidP="004F553A">
      <w:pPr>
        <w:pStyle w:val="ListParagraph"/>
        <w:widowControl w:val="0"/>
        <w:numPr>
          <w:ilvl w:val="0"/>
          <w:numId w:val="10"/>
        </w:numPr>
        <w:tabs>
          <w:tab w:val="left" w:pos="9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Prayer</w:t>
      </w:r>
    </w:p>
    <w:p w14:paraId="382FF508" w14:textId="4330EB15" w:rsidR="00A8257C" w:rsidRPr="00E15422" w:rsidRDefault="00E15422" w:rsidP="00E15422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2.</w:t>
      </w:r>
      <w:r w:rsidR="006F3EE1">
        <w:rPr>
          <w:rFonts w:ascii="Helvetica" w:hAnsi="Helvetica" w:cs="Helvetica"/>
          <w:b/>
          <w:bCs/>
          <w:color w:val="000000"/>
          <w:sz w:val="20"/>
          <w:szCs w:val="20"/>
        </w:rPr>
        <w:t>Approve Minutes of 7</w:t>
      </w:r>
      <w:r w:rsidR="00F93DC6" w:rsidRPr="00E15422">
        <w:rPr>
          <w:rFonts w:ascii="Helvetica" w:hAnsi="Helvetica" w:cs="Helvetica"/>
          <w:b/>
          <w:bCs/>
          <w:color w:val="000000"/>
          <w:sz w:val="20"/>
          <w:szCs w:val="20"/>
        </w:rPr>
        <w:t>/</w:t>
      </w:r>
      <w:r w:rsidR="007717AE">
        <w:rPr>
          <w:rFonts w:ascii="Helvetica" w:hAnsi="Helvetica" w:cs="Helvetica"/>
          <w:b/>
          <w:bCs/>
          <w:color w:val="000000"/>
          <w:sz w:val="20"/>
          <w:szCs w:val="20"/>
        </w:rPr>
        <w:t>21</w:t>
      </w:r>
      <w:r w:rsidR="00F93DC6" w:rsidRPr="00E15422">
        <w:rPr>
          <w:rFonts w:ascii="Helvetica" w:hAnsi="Helvetica" w:cs="Helvetica"/>
          <w:b/>
          <w:bCs/>
          <w:color w:val="000000"/>
          <w:sz w:val="20"/>
          <w:szCs w:val="20"/>
        </w:rPr>
        <w:t>/2016</w:t>
      </w:r>
    </w:p>
    <w:p w14:paraId="24DE0920" w14:textId="2CFE4C61" w:rsidR="00EB7ECB" w:rsidRPr="004F553A" w:rsidRDefault="004F553A" w:rsidP="004F553A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3.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Adopt the agenda</w:t>
      </w:r>
    </w:p>
    <w:p w14:paraId="7510D46F" w14:textId="70D194F7" w:rsidR="00EB7ECB" w:rsidRPr="004F553A" w:rsidRDefault="004F553A" w:rsidP="004F553A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4.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Other Business</w:t>
      </w:r>
    </w:p>
    <w:p w14:paraId="21B28EED" w14:textId="0CF8147E" w:rsidR="00EB7ECB" w:rsidRDefault="00EB7ECB" w:rsidP="00EB3F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A.</w:t>
      </w:r>
      <w:r w:rsidR="00E6429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7717AE">
        <w:rPr>
          <w:rFonts w:ascii="Helvetica" w:hAnsi="Helvetica" w:cs="Helvetica"/>
          <w:b/>
          <w:bCs/>
          <w:color w:val="000000"/>
          <w:sz w:val="20"/>
          <w:szCs w:val="20"/>
        </w:rPr>
        <w:t>Deanna Moore – Panguitch Balloon Festival</w:t>
      </w:r>
    </w:p>
    <w:p w14:paraId="5A21E374" w14:textId="0130F489" w:rsidR="00EB7ECB" w:rsidRDefault="00B85BC0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B. </w:t>
      </w:r>
      <w:r w:rsidR="007717AE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Garfield Memorial Mobile Clinic Business License </w:t>
      </w:r>
    </w:p>
    <w:p w14:paraId="4E5D9FD5" w14:textId="0153B588" w:rsidR="004F29E4" w:rsidRDefault="001702E5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C</w:t>
      </w:r>
      <w:r w:rsidR="007717AE">
        <w:rPr>
          <w:rFonts w:ascii="Helvetica" w:hAnsi="Helvetica" w:cs="Helvetica"/>
          <w:b/>
          <w:bCs/>
          <w:color w:val="000000"/>
          <w:sz w:val="20"/>
          <w:szCs w:val="20"/>
        </w:rPr>
        <w:t>. Bike Path Signs</w:t>
      </w:r>
    </w:p>
    <w:p w14:paraId="6FE10AF7" w14:textId="5FF50735" w:rsidR="005D7B1A" w:rsidRDefault="00D31EA0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1702E5">
        <w:rPr>
          <w:rFonts w:ascii="Helvetica" w:hAnsi="Helvetica" w:cs="Helvetica"/>
          <w:b/>
          <w:bCs/>
          <w:color w:val="000000"/>
          <w:sz w:val="20"/>
          <w:szCs w:val="20"/>
        </w:rPr>
        <w:t>D.</w:t>
      </w:r>
      <w:r w:rsidR="007717AE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Annual Scouting Donation</w:t>
      </w:r>
    </w:p>
    <w:p w14:paraId="3B1054D9" w14:textId="4C7A6A61" w:rsidR="00120985" w:rsidRDefault="00F93DC6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4531B8B4" w14:textId="249EC1FD" w:rsidR="00EB7ECB" w:rsidRDefault="004F553A" w:rsidP="004F553A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5.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General Plan</w:t>
      </w:r>
    </w:p>
    <w:p w14:paraId="1F87A503" w14:textId="7664BD50" w:rsidR="00EB7ECB" w:rsidRPr="004F553A" w:rsidRDefault="00EB7ECB" w:rsidP="004F553A">
      <w:pPr>
        <w:pStyle w:val="ListParagraph"/>
        <w:widowControl w:val="0"/>
        <w:numPr>
          <w:ilvl w:val="0"/>
          <w:numId w:val="14"/>
        </w:numPr>
        <w:tabs>
          <w:tab w:val="left" w:pos="9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Capital Improvements</w:t>
      </w:r>
    </w:p>
    <w:p w14:paraId="31D232D7" w14:textId="77777777" w:rsidR="00EB7ECB" w:rsidRDefault="00EB7ECB" w:rsidP="00EB7ECB">
      <w:pPr>
        <w:widowControl w:val="0"/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 1.Roads</w:t>
      </w:r>
    </w:p>
    <w:p w14:paraId="0003F05E" w14:textId="0A894A36" w:rsidR="00E6429D" w:rsidRPr="001702E5" w:rsidRDefault="001702E5" w:rsidP="001702E5">
      <w:pPr>
        <w:pStyle w:val="ListParagraph"/>
        <w:widowControl w:val="0"/>
        <w:numPr>
          <w:ilvl w:val="0"/>
          <w:numId w:val="15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Main Street</w:t>
      </w:r>
    </w:p>
    <w:p w14:paraId="13A71D65" w14:textId="2F657271" w:rsidR="00EB7ECB" w:rsidRDefault="004F553A" w:rsidP="004F553A">
      <w:pPr>
        <w:pStyle w:val="ListParagraph"/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2.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Town Park</w:t>
      </w:r>
    </w:p>
    <w:p w14:paraId="7A16AF47" w14:textId="46AD4D9B" w:rsidR="00B17749" w:rsidRPr="004F553A" w:rsidRDefault="00B17749" w:rsidP="004F553A">
      <w:pPr>
        <w:pStyle w:val="ListParagraph"/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a. Restroom</w:t>
      </w:r>
      <w:r w:rsidR="005D7B1A">
        <w:rPr>
          <w:rFonts w:ascii="Helvetica" w:hAnsi="Helvetica" w:cs="Helvetica"/>
          <w:b/>
          <w:bCs/>
          <w:color w:val="000000"/>
          <w:sz w:val="20"/>
          <w:szCs w:val="20"/>
        </w:rPr>
        <w:t>/Pavilion Facilities</w:t>
      </w:r>
    </w:p>
    <w:p w14:paraId="0D1F6431" w14:textId="06024403" w:rsidR="00EB7ECB" w:rsidRDefault="004F553A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3</w:t>
      </w:r>
      <w:r w:rsidR="00E6429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Cemetery     </w:t>
      </w:r>
    </w:p>
    <w:p w14:paraId="08535DA2" w14:textId="79C49CE6" w:rsidR="00EB7ECB" w:rsidRDefault="004F553A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4.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Shuttle Building</w:t>
      </w:r>
    </w:p>
    <w:p w14:paraId="013BBB50" w14:textId="73918539" w:rsidR="00EB7ECB" w:rsidRDefault="004F553A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5.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Recreational facility </w:t>
      </w:r>
    </w:p>
    <w:p w14:paraId="6B8DAD06" w14:textId="1815996E" w:rsidR="00EB7ECB" w:rsidRDefault="004F553A" w:rsidP="00EB7ECB">
      <w:pPr>
        <w:widowControl w:val="0"/>
        <w:tabs>
          <w:tab w:val="left" w:pos="360"/>
          <w:tab w:val="left" w:pos="68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6.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Planning Commission-Gary Syrett</w:t>
      </w:r>
    </w:p>
    <w:p w14:paraId="3533AB87" w14:textId="0E2CEAE6" w:rsidR="00EB7ECB" w:rsidRDefault="004F553A" w:rsidP="00EB7ECB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7.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Financial</w:t>
      </w:r>
      <w:bookmarkStart w:id="0" w:name="_GoBack"/>
      <w:bookmarkEnd w:id="0"/>
    </w:p>
    <w:p w14:paraId="1A483216" w14:textId="5A2E2DDF" w:rsidR="00EB7ECB" w:rsidRPr="004F553A" w:rsidRDefault="00EB7ECB" w:rsidP="004F553A">
      <w:pPr>
        <w:pStyle w:val="ListParagraph"/>
        <w:widowControl w:val="0"/>
        <w:numPr>
          <w:ilvl w:val="2"/>
          <w:numId w:val="7"/>
        </w:numPr>
        <w:tabs>
          <w:tab w:val="left" w:pos="1800"/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Profit Loss/Balance Sheet/Budget Report (First Meeting of the Month)</w:t>
      </w:r>
    </w:p>
    <w:p w14:paraId="5427F7D8" w14:textId="77777777" w:rsidR="004F553A" w:rsidRDefault="00EB7ECB" w:rsidP="004F553A">
      <w:pPr>
        <w:pStyle w:val="ListParagraph"/>
        <w:widowControl w:val="0"/>
        <w:numPr>
          <w:ilvl w:val="2"/>
          <w:numId w:val="7"/>
        </w:numPr>
        <w:tabs>
          <w:tab w:val="left" w:pos="1800"/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Warrants-Mike Stevens</w:t>
      </w:r>
    </w:p>
    <w:p w14:paraId="0FD735F2" w14:textId="6A6B07FD" w:rsidR="00EB7ECB" w:rsidRPr="004F553A" w:rsidRDefault="004F553A" w:rsidP="004F553A">
      <w:pPr>
        <w:widowControl w:val="0"/>
        <w:tabs>
          <w:tab w:val="left" w:pos="1800"/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8.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Review Next Meetings Agenda</w:t>
      </w:r>
    </w:p>
    <w:p w14:paraId="4E3D4A26" w14:textId="55EA31EE" w:rsidR="00EB7ECB" w:rsidRDefault="004F553A" w:rsidP="004F553A">
      <w:pPr>
        <w:widowControl w:val="0"/>
        <w:tabs>
          <w:tab w:val="left" w:pos="32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9.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Adjourn</w:t>
      </w:r>
    </w:p>
    <w:p w14:paraId="2052675A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366F6CA" w14:textId="44E43F3B" w:rsidR="00EB7ECB" w:rsidRDefault="00421465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Posted this </w:t>
      </w:r>
      <w:r w:rsidR="007717AE">
        <w:rPr>
          <w:rFonts w:ascii="Helvetica" w:hAnsi="Helvetica" w:cs="Helvetica"/>
          <w:b/>
          <w:bCs/>
          <w:color w:val="000000"/>
          <w:sz w:val="20"/>
          <w:szCs w:val="20"/>
        </w:rPr>
        <w:t>3rd day of August</w:t>
      </w:r>
      <w:r w:rsidR="009C5B6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,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2016</w:t>
      </w:r>
    </w:p>
    <w:p w14:paraId="00168A6A" w14:textId="77777777" w:rsidR="003850AD" w:rsidRDefault="00EB7ECB" w:rsidP="00EB7ECB">
      <w:r>
        <w:rPr>
          <w:rFonts w:ascii="Helvetica" w:hAnsi="Helvetica" w:cs="Helvetica"/>
          <w:b/>
          <w:bCs/>
          <w:color w:val="000000"/>
          <w:sz w:val="20"/>
          <w:szCs w:val="20"/>
        </w:rPr>
        <w:t>Sydney J. Syrett-Lamas, Bryce Canyon City Clerk</w:t>
      </w:r>
    </w:p>
    <w:sectPr w:rsidR="003850AD" w:rsidSect="00ED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37D658F2"/>
    <w:lvl w:ilvl="0" w:tplc="BF72FD8C">
      <w:start w:val="1"/>
      <w:numFmt w:val="upperLetter"/>
      <w:lvlText w:val="%1."/>
      <w:lvlJc w:val="left"/>
      <w:pPr>
        <w:ind w:left="4315" w:hanging="360"/>
      </w:pPr>
      <w:rPr>
        <w:rFonts w:ascii="Helvetica" w:eastAsiaTheme="minorHAnsi" w:hAnsi="Helvetic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0000012F">
      <w:start w:val="1"/>
      <w:numFmt w:val="upp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upperLetter"/>
      <w:lvlText w:val="%1."/>
      <w:lvlJc w:val="left"/>
      <w:pPr>
        <w:ind w:left="720" w:hanging="360"/>
      </w:pPr>
    </w:lvl>
    <w:lvl w:ilvl="1" w:tplc="0000025A">
      <w:start w:val="1"/>
      <w:numFmt w:val="upperLetter"/>
      <w:lvlText w:val="%2."/>
      <w:lvlJc w:val="left"/>
      <w:pPr>
        <w:ind w:left="1440" w:hanging="360"/>
      </w:pPr>
    </w:lvl>
    <w:lvl w:ilvl="2" w:tplc="0000025B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E1174C"/>
    <w:multiLevelType w:val="hybridMultilevel"/>
    <w:tmpl w:val="36D619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F7D45"/>
    <w:multiLevelType w:val="hybridMultilevel"/>
    <w:tmpl w:val="DEAAB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829F3"/>
    <w:multiLevelType w:val="hybridMultilevel"/>
    <w:tmpl w:val="E83E46C0"/>
    <w:lvl w:ilvl="0" w:tplc="833C10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CC56AAE"/>
    <w:multiLevelType w:val="hybridMultilevel"/>
    <w:tmpl w:val="6CC2D2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10B3"/>
    <w:multiLevelType w:val="hybridMultilevel"/>
    <w:tmpl w:val="BE729B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C41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F847192"/>
    <w:multiLevelType w:val="hybridMultilevel"/>
    <w:tmpl w:val="0B703A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CB"/>
    <w:rsid w:val="00011DB7"/>
    <w:rsid w:val="0009308B"/>
    <w:rsid w:val="000A4875"/>
    <w:rsid w:val="000B0A43"/>
    <w:rsid w:val="00120985"/>
    <w:rsid w:val="00162716"/>
    <w:rsid w:val="001702E5"/>
    <w:rsid w:val="00286A94"/>
    <w:rsid w:val="00295463"/>
    <w:rsid w:val="002C700C"/>
    <w:rsid w:val="002F3029"/>
    <w:rsid w:val="003850AD"/>
    <w:rsid w:val="004172E0"/>
    <w:rsid w:val="00421465"/>
    <w:rsid w:val="004274F3"/>
    <w:rsid w:val="00463760"/>
    <w:rsid w:val="00466080"/>
    <w:rsid w:val="004D0312"/>
    <w:rsid w:val="004D0AE8"/>
    <w:rsid w:val="004F29E4"/>
    <w:rsid w:val="004F553A"/>
    <w:rsid w:val="005631A6"/>
    <w:rsid w:val="00591F02"/>
    <w:rsid w:val="005D5CE9"/>
    <w:rsid w:val="005D7B1A"/>
    <w:rsid w:val="0061584A"/>
    <w:rsid w:val="00620CE2"/>
    <w:rsid w:val="00640FEE"/>
    <w:rsid w:val="00663454"/>
    <w:rsid w:val="006F3EE1"/>
    <w:rsid w:val="00746594"/>
    <w:rsid w:val="007628A4"/>
    <w:rsid w:val="007717AE"/>
    <w:rsid w:val="0089142B"/>
    <w:rsid w:val="008F63E2"/>
    <w:rsid w:val="009953CA"/>
    <w:rsid w:val="009C5B6D"/>
    <w:rsid w:val="009F2A0A"/>
    <w:rsid w:val="00A401CB"/>
    <w:rsid w:val="00A8257C"/>
    <w:rsid w:val="00AA5696"/>
    <w:rsid w:val="00AB187B"/>
    <w:rsid w:val="00B17749"/>
    <w:rsid w:val="00B85BC0"/>
    <w:rsid w:val="00BB6948"/>
    <w:rsid w:val="00C4347F"/>
    <w:rsid w:val="00C92D73"/>
    <w:rsid w:val="00CB437B"/>
    <w:rsid w:val="00D31EA0"/>
    <w:rsid w:val="00D328D8"/>
    <w:rsid w:val="00D87BAF"/>
    <w:rsid w:val="00E15422"/>
    <w:rsid w:val="00E264C9"/>
    <w:rsid w:val="00E6429D"/>
    <w:rsid w:val="00EB1070"/>
    <w:rsid w:val="00EB3F5C"/>
    <w:rsid w:val="00EB7ECB"/>
    <w:rsid w:val="00ED3B57"/>
    <w:rsid w:val="00F02E81"/>
    <w:rsid w:val="00F25F36"/>
    <w:rsid w:val="00F8544C"/>
    <w:rsid w:val="00F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2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Shiloh Syrett</dc:creator>
  <cp:lastModifiedBy>Shiloh Syrett</cp:lastModifiedBy>
  <cp:revision>3</cp:revision>
  <cp:lastPrinted>2016-02-25T15:08:00Z</cp:lastPrinted>
  <dcterms:created xsi:type="dcterms:W3CDTF">2016-08-03T01:13:00Z</dcterms:created>
  <dcterms:modified xsi:type="dcterms:W3CDTF">2016-08-03T01:16:00Z</dcterms:modified>
</cp:coreProperties>
</file>