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AACA1" w14:textId="77777777" w:rsidR="00EB7ECB" w:rsidRDefault="00EB7ECB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67BECC39" w14:textId="77DE4ACD" w:rsidR="00C4347F" w:rsidRDefault="00C4347F" w:rsidP="00C434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36"/>
          <w:szCs w:val="36"/>
        </w:rPr>
      </w:pPr>
      <w:r w:rsidRPr="00C4347F">
        <w:rPr>
          <w:rFonts w:ascii="Helvetica" w:hAnsi="Helvetica" w:cs="Helvetica"/>
          <w:b/>
          <w:bCs/>
          <w:noProof/>
          <w:color w:val="000000"/>
          <w:sz w:val="36"/>
          <w:szCs w:val="36"/>
        </w:rPr>
        <w:drawing>
          <wp:inline distT="0" distB="0" distL="0" distR="0" wp14:anchorId="46A4DAEC" wp14:editId="3D6F74BD">
            <wp:extent cx="1016000" cy="774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D79DA" w14:textId="77777777" w:rsidR="00EB7ECB" w:rsidRDefault="00EB7ECB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36"/>
          <w:szCs w:val="36"/>
        </w:rPr>
      </w:pPr>
      <w:r>
        <w:rPr>
          <w:rFonts w:ascii="Helvetica" w:hAnsi="Helvetica" w:cs="Helvetica"/>
          <w:b/>
          <w:bCs/>
          <w:color w:val="000000"/>
          <w:sz w:val="36"/>
          <w:szCs w:val="36"/>
        </w:rPr>
        <w:t>Bryce Canyon City</w:t>
      </w:r>
    </w:p>
    <w:p w14:paraId="15F8601D" w14:textId="77777777" w:rsidR="00EB7ECB" w:rsidRDefault="00EB7ECB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Town Council Meeting</w:t>
      </w:r>
    </w:p>
    <w:p w14:paraId="748BE9AF" w14:textId="6AFD6C64" w:rsidR="00EB7ECB" w:rsidRDefault="00D95DE3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August</w:t>
      </w:r>
      <w:r w:rsidR="00B671D7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18</w:t>
      </w:r>
      <w:r w:rsidR="00C64AF8">
        <w:rPr>
          <w:rFonts w:ascii="Helvetica" w:hAnsi="Helvetica" w:cs="Helvetica"/>
          <w:b/>
          <w:bCs/>
          <w:color w:val="000000"/>
          <w:sz w:val="20"/>
          <w:szCs w:val="20"/>
        </w:rPr>
        <w:t>th</w:t>
      </w:r>
      <w:r w:rsidR="00421465">
        <w:rPr>
          <w:rFonts w:ascii="Helvetica" w:hAnsi="Helvetica" w:cs="Helvetica"/>
          <w:b/>
          <w:bCs/>
          <w:color w:val="000000"/>
          <w:sz w:val="20"/>
          <w:szCs w:val="20"/>
        </w:rPr>
        <w:t>, 2016</w:t>
      </w:r>
    </w:p>
    <w:p w14:paraId="3690E4C6" w14:textId="77777777" w:rsidR="00EB7ECB" w:rsidRDefault="00EB7ECB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10:00 A.M.</w:t>
      </w:r>
    </w:p>
    <w:p w14:paraId="6FA53FB1" w14:textId="77777777" w:rsidR="00EB7ECB" w:rsidRDefault="00EB7ECB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70 W 100 N</w:t>
      </w:r>
    </w:p>
    <w:p w14:paraId="1453AF7B" w14:textId="77777777" w:rsidR="00EB7ECB" w:rsidRDefault="00EB7ECB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54F564E7" w14:textId="5490ADD7" w:rsidR="00C57C4E" w:rsidRPr="007C17B6" w:rsidRDefault="00C57C4E" w:rsidP="007C1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96"/>
          <w:szCs w:val="96"/>
        </w:rPr>
      </w:pPr>
      <w:r w:rsidRPr="007C17B6">
        <w:rPr>
          <w:rFonts w:ascii="Helvetica" w:hAnsi="Helvetica" w:cs="Helvetica"/>
          <w:b/>
          <w:bCs/>
          <w:color w:val="000000"/>
          <w:sz w:val="96"/>
          <w:szCs w:val="96"/>
        </w:rPr>
        <w:t xml:space="preserve">The Town Council Meeting for </w:t>
      </w:r>
      <w:r w:rsidR="00D95DE3">
        <w:rPr>
          <w:rFonts w:ascii="Helvetica" w:hAnsi="Helvetica" w:cs="Helvetica"/>
          <w:b/>
          <w:bCs/>
          <w:color w:val="000000"/>
          <w:sz w:val="96"/>
          <w:szCs w:val="96"/>
        </w:rPr>
        <w:t>August 18</w:t>
      </w:r>
      <w:r w:rsidR="007C17B6" w:rsidRPr="007C17B6">
        <w:rPr>
          <w:rFonts w:ascii="Helvetica" w:hAnsi="Helvetica" w:cs="Helvetica"/>
          <w:b/>
          <w:bCs/>
          <w:color w:val="000000"/>
          <w:sz w:val="96"/>
          <w:szCs w:val="96"/>
        </w:rPr>
        <w:t>th</w:t>
      </w:r>
      <w:r w:rsidRPr="007C17B6">
        <w:rPr>
          <w:rFonts w:ascii="Helvetica" w:hAnsi="Helvetica" w:cs="Helvetica"/>
          <w:b/>
          <w:bCs/>
          <w:color w:val="000000"/>
          <w:sz w:val="96"/>
          <w:szCs w:val="96"/>
        </w:rPr>
        <w:t xml:space="preserve">, 2016 has been </w:t>
      </w:r>
      <w:r w:rsidR="00C64AF8">
        <w:rPr>
          <w:rFonts w:ascii="Helvetica" w:hAnsi="Helvetica" w:cs="Helvetica"/>
          <w:b/>
          <w:bCs/>
          <w:color w:val="000000"/>
          <w:sz w:val="96"/>
          <w:szCs w:val="96"/>
        </w:rPr>
        <w:t>cancelled.  The next meeting will be</w:t>
      </w:r>
      <w:r w:rsidR="005865C4">
        <w:rPr>
          <w:rFonts w:ascii="Helvetica" w:hAnsi="Helvetica" w:cs="Helvetica"/>
          <w:b/>
          <w:bCs/>
          <w:color w:val="000000"/>
          <w:sz w:val="96"/>
          <w:szCs w:val="96"/>
        </w:rPr>
        <w:t xml:space="preserve"> held</w:t>
      </w:r>
      <w:r w:rsidR="00D95DE3">
        <w:rPr>
          <w:rFonts w:ascii="Helvetica" w:hAnsi="Helvetica" w:cs="Helvetica"/>
          <w:b/>
          <w:bCs/>
          <w:color w:val="000000"/>
          <w:sz w:val="96"/>
          <w:szCs w:val="96"/>
        </w:rPr>
        <w:t xml:space="preserve"> September</w:t>
      </w:r>
      <w:r w:rsidR="00C64AF8">
        <w:rPr>
          <w:rFonts w:ascii="Helvetica" w:hAnsi="Helvetica" w:cs="Helvetica"/>
          <w:b/>
          <w:bCs/>
          <w:color w:val="000000"/>
          <w:sz w:val="96"/>
          <w:szCs w:val="96"/>
        </w:rPr>
        <w:t xml:space="preserve"> </w:t>
      </w:r>
      <w:r w:rsidR="00D95DE3">
        <w:rPr>
          <w:rFonts w:ascii="Helvetica" w:hAnsi="Helvetica" w:cs="Helvetica"/>
          <w:b/>
          <w:bCs/>
          <w:color w:val="000000"/>
          <w:sz w:val="96"/>
          <w:szCs w:val="96"/>
        </w:rPr>
        <w:t>1st</w:t>
      </w:r>
      <w:r w:rsidR="00C64AF8">
        <w:rPr>
          <w:rFonts w:ascii="Helvetica" w:hAnsi="Helvetica" w:cs="Helvetica"/>
          <w:b/>
          <w:bCs/>
          <w:color w:val="000000"/>
          <w:sz w:val="96"/>
          <w:szCs w:val="96"/>
        </w:rPr>
        <w:t>, 2016 at 10:00 A.M.</w:t>
      </w:r>
    </w:p>
    <w:p w14:paraId="7A453639" w14:textId="77777777" w:rsidR="009F2A0A" w:rsidRDefault="009F2A0A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bookmarkStart w:id="0" w:name="_GoBack"/>
      <w:bookmarkEnd w:id="0"/>
    </w:p>
    <w:p w14:paraId="0CCEBC48" w14:textId="77777777" w:rsidR="009F2A0A" w:rsidRDefault="009F2A0A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62FFD605" w14:textId="77777777" w:rsidR="009F2A0A" w:rsidRDefault="009F2A0A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697FB59B" w14:textId="77777777" w:rsidR="00EB7ECB" w:rsidRDefault="00EB7ECB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6366F6CA" w14:textId="3C953505" w:rsidR="00EB7ECB" w:rsidRDefault="00421465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Posted this </w:t>
      </w:r>
      <w:r w:rsidR="00D95DE3">
        <w:rPr>
          <w:rFonts w:ascii="Helvetica" w:hAnsi="Helvetica" w:cs="Helvetica"/>
          <w:b/>
          <w:bCs/>
          <w:color w:val="000000"/>
          <w:sz w:val="20"/>
          <w:szCs w:val="20"/>
        </w:rPr>
        <w:t>16</w:t>
      </w:r>
      <w:r w:rsidR="00B671D7">
        <w:rPr>
          <w:rFonts w:ascii="Helvetica" w:hAnsi="Helvetica" w:cs="Helvetica"/>
          <w:b/>
          <w:bCs/>
          <w:color w:val="000000"/>
          <w:sz w:val="20"/>
          <w:szCs w:val="20"/>
        </w:rPr>
        <w:t>th</w:t>
      </w:r>
      <w:r w:rsidR="00D95DE3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day of August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, 2016</w:t>
      </w:r>
    </w:p>
    <w:p w14:paraId="00168A6A" w14:textId="77777777" w:rsidR="003850AD" w:rsidRDefault="00EB7ECB" w:rsidP="00EB7ECB">
      <w:r>
        <w:rPr>
          <w:rFonts w:ascii="Helvetica" w:hAnsi="Helvetica" w:cs="Helvetica"/>
          <w:b/>
          <w:bCs/>
          <w:color w:val="000000"/>
          <w:sz w:val="20"/>
          <w:szCs w:val="20"/>
        </w:rPr>
        <w:t>Sydney J. Syrett-Lamas, Bryce Canyon City Clerk</w:t>
      </w:r>
    </w:p>
    <w:sectPr w:rsidR="003850AD" w:rsidSect="00ED3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37D658F2"/>
    <w:lvl w:ilvl="0" w:tplc="BF72FD8C">
      <w:start w:val="1"/>
      <w:numFmt w:val="upperLetter"/>
      <w:lvlText w:val="%1."/>
      <w:lvlJc w:val="left"/>
      <w:pPr>
        <w:ind w:left="4315" w:hanging="360"/>
      </w:pPr>
      <w:rPr>
        <w:rFonts w:ascii="Helvetica" w:eastAsiaTheme="minorHAnsi" w:hAnsi="Helvetica" w:cs="Helveti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000012E">
      <w:start w:val="1"/>
      <w:numFmt w:val="lowerLetter"/>
      <w:lvlText w:val="%2."/>
      <w:lvlJc w:val="left"/>
      <w:pPr>
        <w:ind w:left="1440" w:hanging="360"/>
      </w:pPr>
    </w:lvl>
    <w:lvl w:ilvl="2" w:tplc="0000012F">
      <w:start w:val="1"/>
      <w:numFmt w:val="upperLetter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upperLetter"/>
      <w:lvlText w:val="%1."/>
      <w:lvlJc w:val="left"/>
      <w:pPr>
        <w:ind w:left="720" w:hanging="360"/>
      </w:pPr>
    </w:lvl>
    <w:lvl w:ilvl="1" w:tplc="0000025A">
      <w:start w:val="1"/>
      <w:numFmt w:val="upperLetter"/>
      <w:lvlText w:val="%2."/>
      <w:lvlJc w:val="left"/>
      <w:pPr>
        <w:ind w:left="1440" w:hanging="360"/>
      </w:pPr>
    </w:lvl>
    <w:lvl w:ilvl="2" w:tplc="0000025B">
      <w:start w:val="1"/>
      <w:numFmt w:val="lowerLetter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2E1174C"/>
    <w:multiLevelType w:val="hybridMultilevel"/>
    <w:tmpl w:val="36D619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F7D45"/>
    <w:multiLevelType w:val="hybridMultilevel"/>
    <w:tmpl w:val="DEAAB2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829F3"/>
    <w:multiLevelType w:val="hybridMultilevel"/>
    <w:tmpl w:val="E83E46C0"/>
    <w:lvl w:ilvl="0" w:tplc="833C109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CC56AAE"/>
    <w:multiLevelType w:val="hybridMultilevel"/>
    <w:tmpl w:val="6CC2D23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10B3"/>
    <w:multiLevelType w:val="hybridMultilevel"/>
    <w:tmpl w:val="BE729B9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C41A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F847192"/>
    <w:multiLevelType w:val="hybridMultilevel"/>
    <w:tmpl w:val="0B703A2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4"/>
  </w:num>
  <w:num w:numId="11">
    <w:abstractNumId w:val="8"/>
  </w:num>
  <w:num w:numId="12">
    <w:abstractNumId w:val="11"/>
  </w:num>
  <w:num w:numId="13">
    <w:abstractNumId w:val="12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CB"/>
    <w:rsid w:val="000A4875"/>
    <w:rsid w:val="000B0A43"/>
    <w:rsid w:val="00120985"/>
    <w:rsid w:val="0015613B"/>
    <w:rsid w:val="00162716"/>
    <w:rsid w:val="003850AD"/>
    <w:rsid w:val="003C7533"/>
    <w:rsid w:val="00421465"/>
    <w:rsid w:val="004D0312"/>
    <w:rsid w:val="004F553A"/>
    <w:rsid w:val="005865C4"/>
    <w:rsid w:val="0061584A"/>
    <w:rsid w:val="00640FEE"/>
    <w:rsid w:val="007C17B6"/>
    <w:rsid w:val="0089142B"/>
    <w:rsid w:val="009953CA"/>
    <w:rsid w:val="009F2A0A"/>
    <w:rsid w:val="00A401CB"/>
    <w:rsid w:val="00B51998"/>
    <w:rsid w:val="00B671D7"/>
    <w:rsid w:val="00C4347F"/>
    <w:rsid w:val="00C57C4E"/>
    <w:rsid w:val="00C64AF8"/>
    <w:rsid w:val="00D87BAF"/>
    <w:rsid w:val="00D95DE3"/>
    <w:rsid w:val="00DB67B8"/>
    <w:rsid w:val="00E264C9"/>
    <w:rsid w:val="00EB7ECB"/>
    <w:rsid w:val="00ED3B57"/>
    <w:rsid w:val="00F02E81"/>
    <w:rsid w:val="00F25F36"/>
    <w:rsid w:val="00F9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C2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5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Shiloh Syrett</dc:creator>
  <cp:lastModifiedBy>Shiloh Syrett</cp:lastModifiedBy>
  <cp:revision>3</cp:revision>
  <cp:lastPrinted>2016-02-18T15:10:00Z</cp:lastPrinted>
  <dcterms:created xsi:type="dcterms:W3CDTF">2016-08-16T14:45:00Z</dcterms:created>
  <dcterms:modified xsi:type="dcterms:W3CDTF">2016-08-16T14:46:00Z</dcterms:modified>
</cp:coreProperties>
</file>