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ACA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7BECC39" w14:textId="77DE4ACD" w:rsidR="00C4347F" w:rsidRDefault="00C4347F" w:rsidP="00C4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347F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46A4DAEC" wp14:editId="3D6F74BD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79D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15F8601D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748BE9AF" w14:textId="67C8D942" w:rsidR="00EB7ECB" w:rsidRDefault="00295463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June 2nd</w:t>
      </w:r>
      <w:r w:rsidR="00421465">
        <w:rPr>
          <w:rFonts w:ascii="Helvetica" w:hAnsi="Helvetica" w:cs="Helvetica"/>
          <w:b/>
          <w:bCs/>
          <w:color w:val="000000"/>
          <w:sz w:val="20"/>
          <w:szCs w:val="20"/>
        </w:rPr>
        <w:t>, 2016</w:t>
      </w:r>
    </w:p>
    <w:p w14:paraId="3690E4C6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10:00 A.M.</w:t>
      </w:r>
    </w:p>
    <w:p w14:paraId="6FA53FB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3189593F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Agenda</w:t>
      </w:r>
    </w:p>
    <w:p w14:paraId="7D3187BF" w14:textId="77777777" w:rsidR="00EB7ECB" w:rsidRDefault="00EB7ECB" w:rsidP="00EB7ECB">
      <w:pPr>
        <w:widowControl w:val="0"/>
        <w:numPr>
          <w:ilvl w:val="0"/>
          <w:numId w:val="1"/>
        </w:numPr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19" w:hanging="719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Welcome</w:t>
      </w:r>
    </w:p>
    <w:p w14:paraId="70319DA0" w14:textId="49842281" w:rsidR="00EB7ECB" w:rsidRPr="004F553A" w:rsidRDefault="004F553A" w:rsidP="004F553A">
      <w:pPr>
        <w:widowControl w:val="0"/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A.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Pledge</w:t>
      </w:r>
    </w:p>
    <w:p w14:paraId="3A78EB0D" w14:textId="0C388651" w:rsidR="00EB7ECB" w:rsidRPr="004F553A" w:rsidRDefault="00EB7ECB" w:rsidP="004F553A">
      <w:pPr>
        <w:pStyle w:val="ListParagraph"/>
        <w:widowControl w:val="0"/>
        <w:numPr>
          <w:ilvl w:val="0"/>
          <w:numId w:val="10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Prayer</w:t>
      </w:r>
    </w:p>
    <w:p w14:paraId="382FF508" w14:textId="0F7F949A" w:rsidR="00A8257C" w:rsidRPr="00E15422" w:rsidRDefault="00E15422" w:rsidP="00E15422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</w:t>
      </w:r>
      <w:r w:rsidR="00EB3F5C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Approve Minutes of 5</w:t>
      </w:r>
      <w:r w:rsidR="00F93DC6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295463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19</w:t>
      </w:r>
      <w:r w:rsidR="00F93DC6" w:rsidRPr="00E15422">
        <w:rPr>
          <w:rFonts w:ascii="Helvetica" w:hAnsi="Helvetica" w:cs="Helvetica"/>
          <w:b/>
          <w:bCs/>
          <w:color w:val="000000"/>
          <w:sz w:val="20"/>
          <w:szCs w:val="20"/>
        </w:rPr>
        <w:t>/2016</w:t>
      </w:r>
    </w:p>
    <w:p w14:paraId="3DDD0A90" w14:textId="2C74A08D" w:rsidR="00E15422" w:rsidRPr="00E15422" w:rsidRDefault="00E15422" w:rsidP="00E15422">
      <w:pPr>
        <w:pStyle w:val="ListParagraph"/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2a. Approve Minutes of 5/19/2016 public hearing</w:t>
      </w:r>
    </w:p>
    <w:p w14:paraId="24DE0920" w14:textId="2CFE4C61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3.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Adopt the agenda</w:t>
      </w:r>
    </w:p>
    <w:p w14:paraId="7510D46F" w14:textId="70D194F7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4.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Other Business</w:t>
      </w:r>
    </w:p>
    <w:p w14:paraId="21B28EED" w14:textId="3D00E467" w:rsidR="00EB7ECB" w:rsidRDefault="00EB7ECB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B85BC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Agreement on </w:t>
      </w:r>
      <w:r w:rsidR="002C700C">
        <w:rPr>
          <w:rFonts w:ascii="Helvetica" w:hAnsi="Helvetica" w:cs="Helvetica"/>
          <w:b/>
          <w:bCs/>
          <w:color w:val="000000"/>
          <w:sz w:val="20"/>
          <w:szCs w:val="20"/>
        </w:rPr>
        <w:t>L</w:t>
      </w:r>
      <w:r w:rsidR="007628A4">
        <w:rPr>
          <w:rFonts w:ascii="Helvetica" w:hAnsi="Helvetica" w:cs="Helvetica"/>
          <w:b/>
          <w:bCs/>
          <w:color w:val="000000"/>
          <w:sz w:val="20"/>
          <w:szCs w:val="20"/>
        </w:rPr>
        <w:t>and Sale</w:t>
      </w:r>
    </w:p>
    <w:p w14:paraId="5C0E174B" w14:textId="636965D6" w:rsidR="00620CE2" w:rsidRDefault="00B85BC0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B. Adopt A</w:t>
      </w:r>
      <w:r w:rsidR="00620CE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mended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Compensation P</w:t>
      </w:r>
      <w:r w:rsidR="0009308B">
        <w:rPr>
          <w:rFonts w:ascii="Helvetica" w:hAnsi="Helvetica" w:cs="Helvetica"/>
          <w:b/>
          <w:bCs/>
          <w:color w:val="000000"/>
          <w:sz w:val="20"/>
          <w:szCs w:val="20"/>
        </w:rPr>
        <w:t>olicy</w:t>
      </w:r>
      <w:r w:rsidR="00E15422">
        <w:rPr>
          <w:rFonts w:ascii="Helvetica" w:hAnsi="Helvetica" w:cs="Helvetica"/>
          <w:b/>
          <w:bCs/>
          <w:color w:val="000000"/>
          <w:sz w:val="20"/>
          <w:szCs w:val="20"/>
        </w:rPr>
        <w:t>-Ordinance No.2016-002</w:t>
      </w:r>
    </w:p>
    <w:p w14:paraId="1CB07EDA" w14:textId="16324751" w:rsidR="00B85BC0" w:rsidRDefault="00B85BC0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C. Adopt the Amended 6/30/16 Budget</w:t>
      </w:r>
      <w:bookmarkStart w:id="0" w:name="_GoBack"/>
      <w:bookmarkEnd w:id="0"/>
    </w:p>
    <w:p w14:paraId="39FF3455" w14:textId="7D0BC711" w:rsidR="00B85BC0" w:rsidRDefault="00B85BC0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D. Adopt the 6/30/17 Budget</w:t>
      </w:r>
    </w:p>
    <w:p w14:paraId="12206CE9" w14:textId="2B1CA737" w:rsidR="00EB3F5C" w:rsidRDefault="00B85BC0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E</w:t>
      </w:r>
      <w:r w:rsidR="00EB3F5C">
        <w:rPr>
          <w:rFonts w:ascii="Helvetica" w:hAnsi="Helvetica" w:cs="Helvetica"/>
          <w:b/>
          <w:bCs/>
          <w:color w:val="000000"/>
          <w:sz w:val="20"/>
          <w:szCs w:val="20"/>
        </w:rPr>
        <w:t>. Planning Commission Members</w:t>
      </w:r>
    </w:p>
    <w:p w14:paraId="664714CA" w14:textId="4969AEE2" w:rsidR="00B85BC0" w:rsidRDefault="00B85BC0" w:rsidP="00EB3F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F. Bryce Canyon ½ Marathon Donation</w:t>
      </w:r>
    </w:p>
    <w:p w14:paraId="5A21E374" w14:textId="2CB667B6" w:rsidR="00EB7ECB" w:rsidRDefault="00463760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B85BC0">
        <w:rPr>
          <w:rFonts w:ascii="Helvetica" w:hAnsi="Helvetica" w:cs="Helvetica"/>
          <w:b/>
          <w:bCs/>
          <w:color w:val="000000"/>
          <w:sz w:val="20"/>
          <w:szCs w:val="20"/>
        </w:rPr>
        <w:t>F</w:t>
      </w:r>
      <w:r w:rsidR="00F25F36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Ticket Shack Donation-waiting on permit</w:t>
      </w:r>
    </w:p>
    <w:p w14:paraId="6FE10AF7" w14:textId="73D98A1E" w:rsidR="005D7B1A" w:rsidRDefault="00B85BC0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G. </w:t>
      </w:r>
      <w:r w:rsidR="005D7B1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Fire Department Apparel </w:t>
      </w:r>
    </w:p>
    <w:p w14:paraId="3B1054D9" w14:textId="4C7A6A61" w:rsidR="00120985" w:rsidRDefault="00F93DC6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4531B8B4" w14:textId="249EC1FD" w:rsidR="00EB7ECB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General Plan</w:t>
      </w:r>
    </w:p>
    <w:p w14:paraId="1F87A503" w14:textId="7664BD50" w:rsidR="00EB7ECB" w:rsidRPr="004F553A" w:rsidRDefault="00EB7ECB" w:rsidP="004F553A">
      <w:pPr>
        <w:pStyle w:val="ListParagraph"/>
        <w:widowControl w:val="0"/>
        <w:numPr>
          <w:ilvl w:val="0"/>
          <w:numId w:val="14"/>
        </w:numPr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Capital Improvements</w:t>
      </w:r>
    </w:p>
    <w:p w14:paraId="31D232D7" w14:textId="77777777" w:rsidR="00EB7ECB" w:rsidRDefault="00EB7ECB" w:rsidP="00EB7ECB">
      <w:pPr>
        <w:widowControl w:val="0"/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 1.Roads</w:t>
      </w:r>
    </w:p>
    <w:p w14:paraId="67F53845" w14:textId="676B6184" w:rsidR="00EB7ECB" w:rsidRPr="004F553A" w:rsidRDefault="00EB7ECB" w:rsidP="004F553A">
      <w:pPr>
        <w:pStyle w:val="ListParagraph"/>
        <w:widowControl w:val="0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Main Street</w:t>
      </w:r>
    </w:p>
    <w:p w14:paraId="457CAAEC" w14:textId="18C5D749" w:rsidR="00EB7ECB" w:rsidRDefault="00EB7ECB" w:rsidP="00EB7ECB">
      <w:pPr>
        <w:widowControl w:val="0"/>
        <w:tabs>
          <w:tab w:val="left" w:pos="1080"/>
          <w:tab w:val="left" w:pos="13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1</w:t>
      </w:r>
      <w:r w:rsidR="0061584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4D031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East Side Parking Lot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5AB6033D" w14:textId="14F799F2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            </w:t>
      </w:r>
      <w:r w:rsidR="004F553A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 w:rsidR="00F93DC6">
        <w:rPr>
          <w:rFonts w:ascii="Helvetica" w:hAnsi="Helvetica" w:cs="Helvetica"/>
          <w:b/>
          <w:bCs/>
          <w:color w:val="000000"/>
          <w:sz w:val="20"/>
          <w:szCs w:val="20"/>
        </w:rPr>
        <w:t>2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. Ruby’s Street Sign on Town Property Agreement</w:t>
      </w:r>
    </w:p>
    <w:p w14:paraId="0003F05E" w14:textId="3A7955F3" w:rsidR="00E6429D" w:rsidRDefault="00E6429D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3. Highway 63 Five Lane Extension by Ruby’s Inn Campground</w:t>
      </w:r>
    </w:p>
    <w:p w14:paraId="13A71D65" w14:textId="2F657271" w:rsidR="00EB7ECB" w:rsidRDefault="004F553A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2.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</w:p>
    <w:p w14:paraId="7A16AF47" w14:textId="46AD4D9B" w:rsidR="00B17749" w:rsidRPr="004F553A" w:rsidRDefault="00B17749" w:rsidP="004F553A">
      <w:pPr>
        <w:pStyle w:val="ListParagraph"/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 Restroom</w:t>
      </w:r>
      <w:r w:rsidR="005D7B1A">
        <w:rPr>
          <w:rFonts w:ascii="Helvetica" w:hAnsi="Helvetica" w:cs="Helvetica"/>
          <w:b/>
          <w:bCs/>
          <w:color w:val="000000"/>
          <w:sz w:val="20"/>
          <w:szCs w:val="20"/>
        </w:rPr>
        <w:t>/Pavilion Facilities</w:t>
      </w:r>
    </w:p>
    <w:p w14:paraId="0D1F6431" w14:textId="06024403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3</w:t>
      </w:r>
      <w:r w:rsidR="00E6429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Cemetery     </w:t>
      </w:r>
    </w:p>
    <w:p w14:paraId="08535DA2" w14:textId="79C49CE6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4.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</w:p>
    <w:p w14:paraId="013BBB50" w14:textId="73918539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Recreational facility </w:t>
      </w:r>
    </w:p>
    <w:p w14:paraId="6B8DAD06" w14:textId="1815996E" w:rsidR="00EB7ECB" w:rsidRDefault="004F553A" w:rsidP="00EB7ECB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6.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Planning Commission-Gary Syrett</w:t>
      </w:r>
    </w:p>
    <w:p w14:paraId="3533AB87" w14:textId="0E2CEAE6" w:rsidR="00EB7ECB" w:rsidRDefault="004F553A" w:rsidP="00EB7ECB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Financial</w:t>
      </w:r>
    </w:p>
    <w:p w14:paraId="1A483216" w14:textId="5A2E2DDF" w:rsidR="00EB7ECB" w:rsidRP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5427F7D8" w14:textId="77777777" w:rsid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Warrants-Mike Stevens</w:t>
      </w:r>
    </w:p>
    <w:p w14:paraId="0FD735F2" w14:textId="6A6B07FD" w:rsidR="00EB7ECB" w:rsidRPr="004F553A" w:rsidRDefault="004F553A" w:rsidP="004F553A">
      <w:pPr>
        <w:widowControl w:val="0"/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8.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Review Next Meetings Agenda</w:t>
      </w:r>
    </w:p>
    <w:p w14:paraId="4E3D4A26" w14:textId="55EA31EE" w:rsidR="00EB7ECB" w:rsidRDefault="004F553A" w:rsidP="004F553A">
      <w:pPr>
        <w:widowControl w:val="0"/>
        <w:tabs>
          <w:tab w:val="left" w:pos="32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9.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Adjourn</w:t>
      </w:r>
    </w:p>
    <w:p w14:paraId="2052675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366F6CA" w14:textId="2E6D4626" w:rsidR="00EB7ECB" w:rsidRDefault="00421465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Posted this </w:t>
      </w:r>
      <w:r w:rsidR="00B85BC0">
        <w:rPr>
          <w:rFonts w:ascii="Helvetica" w:hAnsi="Helvetica" w:cs="Helvetica"/>
          <w:b/>
          <w:bCs/>
          <w:color w:val="000000"/>
          <w:sz w:val="20"/>
          <w:szCs w:val="20"/>
        </w:rPr>
        <w:t>1st day of June</w:t>
      </w:r>
      <w:r w:rsidR="009C5B6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2016</w:t>
      </w:r>
    </w:p>
    <w:p w14:paraId="00168A6A" w14:textId="77777777" w:rsidR="003850AD" w:rsidRDefault="00EB7ECB" w:rsidP="00EB7ECB">
      <w:r>
        <w:rPr>
          <w:rFonts w:ascii="Helvetica" w:hAnsi="Helvetica" w:cs="Helvetica"/>
          <w:b/>
          <w:bCs/>
          <w:color w:val="000000"/>
          <w:sz w:val="20"/>
          <w:szCs w:val="20"/>
        </w:rPr>
        <w:t>Sydney J. Syrett-Lamas,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7D658F2"/>
    <w:lvl w:ilvl="0" w:tplc="BF72FD8C">
      <w:start w:val="1"/>
      <w:numFmt w:val="upperLetter"/>
      <w:lvlText w:val="%1."/>
      <w:lvlJc w:val="left"/>
      <w:pPr>
        <w:ind w:left="4315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0000025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1174C"/>
    <w:multiLevelType w:val="hybridMultilevel"/>
    <w:tmpl w:val="36D6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D45"/>
    <w:multiLevelType w:val="hybridMultilevel"/>
    <w:tmpl w:val="DEAAB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9F3"/>
    <w:multiLevelType w:val="hybridMultilevel"/>
    <w:tmpl w:val="E83E46C0"/>
    <w:lvl w:ilvl="0" w:tplc="833C10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CC56AAE"/>
    <w:multiLevelType w:val="hybridMultilevel"/>
    <w:tmpl w:val="6CC2D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10B3"/>
    <w:multiLevelType w:val="hybridMultilevel"/>
    <w:tmpl w:val="BE729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C4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847192"/>
    <w:multiLevelType w:val="hybridMultilevel"/>
    <w:tmpl w:val="0B703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B"/>
    <w:rsid w:val="00011DB7"/>
    <w:rsid w:val="0009308B"/>
    <w:rsid w:val="000A4875"/>
    <w:rsid w:val="000B0A43"/>
    <w:rsid w:val="00120985"/>
    <w:rsid w:val="00162716"/>
    <w:rsid w:val="00295463"/>
    <w:rsid w:val="002C700C"/>
    <w:rsid w:val="002F3029"/>
    <w:rsid w:val="003850AD"/>
    <w:rsid w:val="004172E0"/>
    <w:rsid w:val="00421465"/>
    <w:rsid w:val="004274F3"/>
    <w:rsid w:val="00463760"/>
    <w:rsid w:val="00466080"/>
    <w:rsid w:val="004D0312"/>
    <w:rsid w:val="004F553A"/>
    <w:rsid w:val="005631A6"/>
    <w:rsid w:val="00591F02"/>
    <w:rsid w:val="005D5CE9"/>
    <w:rsid w:val="005D7B1A"/>
    <w:rsid w:val="0061584A"/>
    <w:rsid w:val="00620CE2"/>
    <w:rsid w:val="00640FEE"/>
    <w:rsid w:val="00663454"/>
    <w:rsid w:val="00746594"/>
    <w:rsid w:val="007628A4"/>
    <w:rsid w:val="0089142B"/>
    <w:rsid w:val="008F63E2"/>
    <w:rsid w:val="009953CA"/>
    <w:rsid w:val="009C5B6D"/>
    <w:rsid w:val="009F2A0A"/>
    <w:rsid w:val="00A401CB"/>
    <w:rsid w:val="00A8257C"/>
    <w:rsid w:val="00AA5696"/>
    <w:rsid w:val="00AB187B"/>
    <w:rsid w:val="00B17749"/>
    <w:rsid w:val="00B85BC0"/>
    <w:rsid w:val="00BB6948"/>
    <w:rsid w:val="00C4347F"/>
    <w:rsid w:val="00C92D73"/>
    <w:rsid w:val="00CB437B"/>
    <w:rsid w:val="00D328D8"/>
    <w:rsid w:val="00D87BAF"/>
    <w:rsid w:val="00E15422"/>
    <w:rsid w:val="00E264C9"/>
    <w:rsid w:val="00E6429D"/>
    <w:rsid w:val="00EB1070"/>
    <w:rsid w:val="00EB3F5C"/>
    <w:rsid w:val="00EB7ECB"/>
    <w:rsid w:val="00ED3B57"/>
    <w:rsid w:val="00F02E81"/>
    <w:rsid w:val="00F25F36"/>
    <w:rsid w:val="00F9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4</cp:revision>
  <cp:lastPrinted>2016-02-25T15:08:00Z</cp:lastPrinted>
  <dcterms:created xsi:type="dcterms:W3CDTF">2016-05-31T13:18:00Z</dcterms:created>
  <dcterms:modified xsi:type="dcterms:W3CDTF">2016-05-31T14:46:00Z</dcterms:modified>
</cp:coreProperties>
</file>