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AACA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7BECC39" w14:textId="77DE4ACD" w:rsidR="00C4347F" w:rsidRDefault="00C4347F" w:rsidP="00C43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C4347F"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46A4DAEC" wp14:editId="3D6F74BD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79DA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Bryce Canyon City</w:t>
      </w:r>
    </w:p>
    <w:p w14:paraId="15F8601D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Town Council Meeting</w:t>
      </w:r>
    </w:p>
    <w:p w14:paraId="748BE9AF" w14:textId="7A953F32" w:rsidR="00EB7ECB" w:rsidRDefault="00C64AF8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June</w:t>
      </w:r>
      <w:r w:rsidR="00B671D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16th</w:t>
      </w:r>
      <w:r w:rsidR="00421465">
        <w:rPr>
          <w:rFonts w:ascii="Helvetica" w:hAnsi="Helvetica" w:cs="Helvetica"/>
          <w:b/>
          <w:bCs/>
          <w:color w:val="000000"/>
          <w:sz w:val="20"/>
          <w:szCs w:val="20"/>
        </w:rPr>
        <w:t>, 2016</w:t>
      </w:r>
    </w:p>
    <w:p w14:paraId="3690E4C6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10:00 A.M.</w:t>
      </w:r>
    </w:p>
    <w:p w14:paraId="6FA53FB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70 W 100 N</w:t>
      </w:r>
    </w:p>
    <w:p w14:paraId="1453AF7B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4F564E7" w14:textId="5F4EFE2A" w:rsidR="00C57C4E" w:rsidRPr="007C17B6" w:rsidRDefault="00C57C4E" w:rsidP="007C1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96"/>
          <w:szCs w:val="96"/>
        </w:rPr>
      </w:pPr>
      <w:r w:rsidRPr="007C17B6">
        <w:rPr>
          <w:rFonts w:ascii="Helvetica" w:hAnsi="Helvetica" w:cs="Helvetica"/>
          <w:b/>
          <w:bCs/>
          <w:color w:val="000000"/>
          <w:sz w:val="96"/>
          <w:szCs w:val="96"/>
        </w:rPr>
        <w:t xml:space="preserve">The Town Council Meeting for </w:t>
      </w:r>
      <w:r w:rsidR="00C64AF8">
        <w:rPr>
          <w:rFonts w:ascii="Helvetica" w:hAnsi="Helvetica" w:cs="Helvetica"/>
          <w:b/>
          <w:bCs/>
          <w:color w:val="000000"/>
          <w:sz w:val="96"/>
          <w:szCs w:val="96"/>
        </w:rPr>
        <w:t>June 16</w:t>
      </w:r>
      <w:r w:rsidR="007C17B6" w:rsidRPr="007C17B6">
        <w:rPr>
          <w:rFonts w:ascii="Helvetica" w:hAnsi="Helvetica" w:cs="Helvetica"/>
          <w:b/>
          <w:bCs/>
          <w:color w:val="000000"/>
          <w:sz w:val="96"/>
          <w:szCs w:val="96"/>
        </w:rPr>
        <w:t>th</w:t>
      </w:r>
      <w:r w:rsidRPr="007C17B6">
        <w:rPr>
          <w:rFonts w:ascii="Helvetica" w:hAnsi="Helvetica" w:cs="Helvetica"/>
          <w:b/>
          <w:bCs/>
          <w:color w:val="000000"/>
          <w:sz w:val="96"/>
          <w:szCs w:val="96"/>
        </w:rPr>
        <w:t xml:space="preserve">, 2016 has been </w:t>
      </w:r>
      <w:r w:rsidR="00C64AF8">
        <w:rPr>
          <w:rFonts w:ascii="Helvetica" w:hAnsi="Helvetica" w:cs="Helvetica"/>
          <w:b/>
          <w:bCs/>
          <w:color w:val="000000"/>
          <w:sz w:val="96"/>
          <w:szCs w:val="96"/>
        </w:rPr>
        <w:t>cancelled.  The next meeting will be</w:t>
      </w:r>
      <w:r w:rsidR="005865C4">
        <w:rPr>
          <w:rFonts w:ascii="Helvetica" w:hAnsi="Helvetica" w:cs="Helvetica"/>
          <w:b/>
          <w:bCs/>
          <w:color w:val="000000"/>
          <w:sz w:val="96"/>
          <w:szCs w:val="96"/>
        </w:rPr>
        <w:t xml:space="preserve"> held</w:t>
      </w:r>
      <w:r w:rsidR="00C64AF8">
        <w:rPr>
          <w:rFonts w:ascii="Helvetica" w:hAnsi="Helvetica" w:cs="Helvetica"/>
          <w:b/>
          <w:bCs/>
          <w:color w:val="000000"/>
          <w:sz w:val="96"/>
          <w:szCs w:val="96"/>
        </w:rPr>
        <w:t xml:space="preserve"> July 7</w:t>
      </w:r>
      <w:r w:rsidR="00C64AF8" w:rsidRPr="00C64AF8">
        <w:rPr>
          <w:rFonts w:ascii="Helvetica" w:hAnsi="Helvetica" w:cs="Helvetica"/>
          <w:b/>
          <w:bCs/>
          <w:color w:val="000000"/>
          <w:sz w:val="96"/>
          <w:szCs w:val="96"/>
          <w:vertAlign w:val="superscript"/>
        </w:rPr>
        <w:t>th</w:t>
      </w:r>
      <w:r w:rsidR="00C64AF8">
        <w:rPr>
          <w:rFonts w:ascii="Helvetica" w:hAnsi="Helvetica" w:cs="Helvetica"/>
          <w:b/>
          <w:bCs/>
          <w:color w:val="000000"/>
          <w:sz w:val="96"/>
          <w:szCs w:val="96"/>
        </w:rPr>
        <w:t>, 2016 at 10:00 A.M.</w:t>
      </w:r>
    </w:p>
    <w:p w14:paraId="7A453639" w14:textId="77777777" w:rsidR="009F2A0A" w:rsidRDefault="009F2A0A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CCEBC48" w14:textId="77777777" w:rsidR="009F2A0A" w:rsidRDefault="009F2A0A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2FFD605" w14:textId="77777777" w:rsidR="009F2A0A" w:rsidRDefault="009F2A0A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97FB59B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366F6CA" w14:textId="67BE3B4F" w:rsidR="00EB7ECB" w:rsidRDefault="00421465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Posted this </w:t>
      </w:r>
      <w:r w:rsidR="00C64AF8">
        <w:rPr>
          <w:rFonts w:ascii="Helvetica" w:hAnsi="Helvetica" w:cs="Helvetica"/>
          <w:b/>
          <w:bCs/>
          <w:color w:val="000000"/>
          <w:sz w:val="20"/>
          <w:szCs w:val="20"/>
        </w:rPr>
        <w:t>15</w:t>
      </w:r>
      <w:r w:rsidR="00B671D7">
        <w:rPr>
          <w:rFonts w:ascii="Helvetica" w:hAnsi="Helvetica" w:cs="Helvetica"/>
          <w:b/>
          <w:bCs/>
          <w:color w:val="000000"/>
          <w:sz w:val="20"/>
          <w:szCs w:val="20"/>
        </w:rPr>
        <w:t>th</w:t>
      </w:r>
      <w:r w:rsidR="00C64AF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day of June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, 2016</w:t>
      </w:r>
    </w:p>
    <w:p w14:paraId="00168A6A" w14:textId="77777777" w:rsidR="003850AD" w:rsidRDefault="00EB7ECB" w:rsidP="00EB7ECB">
      <w:r>
        <w:rPr>
          <w:rFonts w:ascii="Helvetica" w:hAnsi="Helvetica" w:cs="Helvetica"/>
          <w:b/>
          <w:bCs/>
          <w:color w:val="000000"/>
          <w:sz w:val="20"/>
          <w:szCs w:val="20"/>
        </w:rPr>
        <w:t>Sydney J. Syrett-Lamas, Bryce Canyon City Clerk</w:t>
      </w:r>
      <w:bookmarkStart w:id="0" w:name="_GoBack"/>
      <w:bookmarkEnd w:id="0"/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37D658F2"/>
    <w:lvl w:ilvl="0" w:tplc="BF72FD8C">
      <w:start w:val="1"/>
      <w:numFmt w:val="upperLetter"/>
      <w:lvlText w:val="%1."/>
      <w:lvlJc w:val="left"/>
      <w:pPr>
        <w:ind w:left="4315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0000012F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upperLetter"/>
      <w:lvlText w:val="%1."/>
      <w:lvlJc w:val="left"/>
      <w:pPr>
        <w:ind w:left="720" w:hanging="360"/>
      </w:pPr>
    </w:lvl>
    <w:lvl w:ilvl="1" w:tplc="0000025A">
      <w:start w:val="1"/>
      <w:numFmt w:val="upperLetter"/>
      <w:lvlText w:val="%2."/>
      <w:lvlJc w:val="left"/>
      <w:pPr>
        <w:ind w:left="1440" w:hanging="360"/>
      </w:pPr>
    </w:lvl>
    <w:lvl w:ilvl="2" w:tplc="0000025B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E1174C"/>
    <w:multiLevelType w:val="hybridMultilevel"/>
    <w:tmpl w:val="36D619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F7D45"/>
    <w:multiLevelType w:val="hybridMultilevel"/>
    <w:tmpl w:val="DEAAB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29F3"/>
    <w:multiLevelType w:val="hybridMultilevel"/>
    <w:tmpl w:val="E83E46C0"/>
    <w:lvl w:ilvl="0" w:tplc="833C10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CC56AAE"/>
    <w:multiLevelType w:val="hybridMultilevel"/>
    <w:tmpl w:val="6CC2D2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10B3"/>
    <w:multiLevelType w:val="hybridMultilevel"/>
    <w:tmpl w:val="BE729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C41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847192"/>
    <w:multiLevelType w:val="hybridMultilevel"/>
    <w:tmpl w:val="0B703A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CB"/>
    <w:rsid w:val="000A4875"/>
    <w:rsid w:val="000B0A43"/>
    <w:rsid w:val="00120985"/>
    <w:rsid w:val="0015613B"/>
    <w:rsid w:val="00162716"/>
    <w:rsid w:val="003850AD"/>
    <w:rsid w:val="00421465"/>
    <w:rsid w:val="004D0312"/>
    <w:rsid w:val="004F553A"/>
    <w:rsid w:val="005865C4"/>
    <w:rsid w:val="0061584A"/>
    <w:rsid w:val="00640FEE"/>
    <w:rsid w:val="007C17B6"/>
    <w:rsid w:val="0089142B"/>
    <w:rsid w:val="009953CA"/>
    <w:rsid w:val="009F2A0A"/>
    <w:rsid w:val="00A401CB"/>
    <w:rsid w:val="00B51998"/>
    <w:rsid w:val="00B671D7"/>
    <w:rsid w:val="00C4347F"/>
    <w:rsid w:val="00C57C4E"/>
    <w:rsid w:val="00C64AF8"/>
    <w:rsid w:val="00D87BAF"/>
    <w:rsid w:val="00DB67B8"/>
    <w:rsid w:val="00E264C9"/>
    <w:rsid w:val="00EB7ECB"/>
    <w:rsid w:val="00ED3B57"/>
    <w:rsid w:val="00F02E81"/>
    <w:rsid w:val="00F25F36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2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Shiloh Syrett</dc:creator>
  <cp:lastModifiedBy>Shiloh Syrett</cp:lastModifiedBy>
  <cp:revision>4</cp:revision>
  <cp:lastPrinted>2016-02-18T15:10:00Z</cp:lastPrinted>
  <dcterms:created xsi:type="dcterms:W3CDTF">2016-06-07T14:47:00Z</dcterms:created>
  <dcterms:modified xsi:type="dcterms:W3CDTF">2016-06-15T14:15:00Z</dcterms:modified>
</cp:coreProperties>
</file>