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47913" w14:textId="49E43ACE" w:rsidR="00200216" w:rsidRDefault="00064DA3"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Pr>
          <w:rFonts w:ascii="Helvetica" w:hAnsi="Helvetica" w:cs="Helvetica"/>
          <w:noProof/>
        </w:rPr>
        <w:drawing>
          <wp:inline distT="0" distB="0" distL="0" distR="0" wp14:anchorId="53B0D8B0" wp14:editId="4275A856">
            <wp:extent cx="1012190" cy="775335"/>
            <wp:effectExtent l="0" t="0" r="381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775335"/>
                    </a:xfrm>
                    <a:prstGeom prst="rect">
                      <a:avLst/>
                    </a:prstGeom>
                    <a:noFill/>
                    <a:ln>
                      <a:noFill/>
                    </a:ln>
                  </pic:spPr>
                </pic:pic>
              </a:graphicData>
            </a:graphic>
          </wp:inline>
        </w:drawing>
      </w:r>
    </w:p>
    <w:p w14:paraId="4F25989B"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6"/>
          <w:szCs w:val="36"/>
        </w:rPr>
      </w:pPr>
      <w:r>
        <w:rPr>
          <w:rFonts w:ascii="Helvetica" w:hAnsi="Helvetica" w:cs="Helvetica"/>
          <w:b/>
          <w:bCs/>
          <w:color w:val="000000"/>
          <w:sz w:val="36"/>
          <w:szCs w:val="36"/>
        </w:rPr>
        <w:t>Bryce Canyon City</w:t>
      </w:r>
    </w:p>
    <w:p w14:paraId="705C4FD1"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Town Council Meeting</w:t>
      </w:r>
    </w:p>
    <w:p w14:paraId="206EF924" w14:textId="28B95677" w:rsidR="00200216" w:rsidRDefault="000574D7"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 xml:space="preserve">April </w:t>
      </w:r>
      <w:r w:rsidR="00D01D95">
        <w:rPr>
          <w:rFonts w:ascii="Helvetica" w:hAnsi="Helvetica" w:cs="Helvetica"/>
          <w:b/>
          <w:bCs/>
          <w:color w:val="000000"/>
          <w:sz w:val="22"/>
          <w:szCs w:val="22"/>
        </w:rPr>
        <w:t>7</w:t>
      </w:r>
      <w:r w:rsidR="00672932">
        <w:rPr>
          <w:rFonts w:ascii="Helvetica" w:hAnsi="Helvetica" w:cs="Helvetica"/>
          <w:b/>
          <w:bCs/>
          <w:color w:val="000000"/>
          <w:sz w:val="22"/>
          <w:szCs w:val="22"/>
        </w:rPr>
        <w:t>t</w:t>
      </w:r>
      <w:r w:rsidR="00A978DF">
        <w:rPr>
          <w:rFonts w:ascii="Helvetica" w:hAnsi="Helvetica" w:cs="Helvetica"/>
          <w:b/>
          <w:bCs/>
          <w:color w:val="000000"/>
          <w:sz w:val="22"/>
          <w:szCs w:val="22"/>
        </w:rPr>
        <w:t>h</w:t>
      </w:r>
      <w:r w:rsidR="00064DA3">
        <w:rPr>
          <w:rFonts w:ascii="Helvetica" w:hAnsi="Helvetica" w:cs="Helvetica"/>
          <w:b/>
          <w:bCs/>
          <w:color w:val="000000"/>
          <w:sz w:val="22"/>
          <w:szCs w:val="22"/>
        </w:rPr>
        <w:t>, 2016</w:t>
      </w:r>
    </w:p>
    <w:p w14:paraId="5C58A96D"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10:00 A.M.</w:t>
      </w:r>
    </w:p>
    <w:p w14:paraId="5068A22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70 W 100 N</w:t>
      </w:r>
    </w:p>
    <w:p w14:paraId="592166B1"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716D7ACD" w14:textId="0129578E"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Attending:  </w:t>
      </w:r>
      <w:r>
        <w:rPr>
          <w:rFonts w:ascii="Helvetica" w:hAnsi="Helvetica" w:cs="Helvetica"/>
          <w:color w:val="000000"/>
          <w:sz w:val="20"/>
          <w:szCs w:val="20"/>
        </w:rPr>
        <w:t>Mayor Shiloh Sy</w:t>
      </w:r>
      <w:r w:rsidR="00672932">
        <w:rPr>
          <w:rFonts w:ascii="Helvetica" w:hAnsi="Helvetica" w:cs="Helvetica"/>
          <w:color w:val="000000"/>
          <w:sz w:val="20"/>
          <w:szCs w:val="20"/>
        </w:rPr>
        <w:t xml:space="preserve">rett, </w:t>
      </w:r>
      <w:r w:rsidR="00672932" w:rsidRPr="00991ACC">
        <w:rPr>
          <w:rFonts w:ascii="Helvetica" w:hAnsi="Helvetica" w:cs="Helvetica"/>
          <w:sz w:val="20"/>
          <w:szCs w:val="20"/>
        </w:rPr>
        <w:t>Gary Syrett</w:t>
      </w:r>
      <w:r w:rsidR="00970C07">
        <w:rPr>
          <w:rFonts w:ascii="Helvetica" w:hAnsi="Helvetica" w:cs="Helvetica"/>
          <w:color w:val="000000"/>
          <w:sz w:val="20"/>
          <w:szCs w:val="20"/>
        </w:rPr>
        <w:t>,</w:t>
      </w:r>
      <w:r w:rsidR="00852985">
        <w:rPr>
          <w:rFonts w:ascii="Helvetica" w:hAnsi="Helvetica" w:cs="Helvetica"/>
          <w:color w:val="000000"/>
          <w:sz w:val="20"/>
          <w:szCs w:val="20"/>
        </w:rPr>
        <w:t xml:space="preserve"> Bryce Syrett,</w:t>
      </w:r>
      <w:r w:rsidR="00767E6B">
        <w:rPr>
          <w:rFonts w:ascii="Helvetica" w:hAnsi="Helvetica" w:cs="Helvetica"/>
          <w:color w:val="000000"/>
          <w:sz w:val="20"/>
          <w:szCs w:val="20"/>
        </w:rPr>
        <w:t xml:space="preserve"> Mike Ste</w:t>
      </w:r>
      <w:r w:rsidR="003F1F04">
        <w:rPr>
          <w:rFonts w:ascii="Helvetica" w:hAnsi="Helvetica" w:cs="Helvetica"/>
          <w:color w:val="000000"/>
          <w:sz w:val="20"/>
          <w:szCs w:val="20"/>
        </w:rPr>
        <w:t>ve</w:t>
      </w:r>
      <w:r w:rsidR="00970C07">
        <w:rPr>
          <w:rFonts w:ascii="Helvetica" w:hAnsi="Helvetica" w:cs="Helvetica"/>
          <w:color w:val="000000"/>
          <w:sz w:val="20"/>
          <w:szCs w:val="20"/>
        </w:rPr>
        <w:t>ns, Nick Pollock</w:t>
      </w:r>
      <w:r w:rsidR="00852985">
        <w:rPr>
          <w:rFonts w:ascii="Helvetica" w:hAnsi="Helvetica" w:cs="Helvetica"/>
          <w:color w:val="000000"/>
          <w:sz w:val="20"/>
          <w:szCs w:val="20"/>
        </w:rPr>
        <w:t xml:space="preserve">, Cherrie Tebbs, Jean Seiler, Sydney Lamas, </w:t>
      </w:r>
      <w:proofErr w:type="spellStart"/>
      <w:r w:rsidR="00852985">
        <w:rPr>
          <w:rFonts w:ascii="Helvetica" w:hAnsi="Helvetica" w:cs="Helvetica"/>
          <w:color w:val="000000"/>
          <w:sz w:val="20"/>
          <w:szCs w:val="20"/>
        </w:rPr>
        <w:t>Klay</w:t>
      </w:r>
      <w:proofErr w:type="spellEnd"/>
      <w:r w:rsidR="00852985">
        <w:rPr>
          <w:rFonts w:ascii="Helvetica" w:hAnsi="Helvetica" w:cs="Helvetica"/>
          <w:color w:val="000000"/>
          <w:sz w:val="20"/>
          <w:szCs w:val="20"/>
        </w:rPr>
        <w:t xml:space="preserve"> Chynoweth </w:t>
      </w:r>
    </w:p>
    <w:p w14:paraId="100CF6E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1. Welcome</w:t>
      </w:r>
    </w:p>
    <w:p w14:paraId="5C6882BC" w14:textId="77777777" w:rsidR="00200216" w:rsidRDefault="00200216" w:rsidP="00200216">
      <w:pPr>
        <w:widowControl w:val="0"/>
        <w:numPr>
          <w:ilvl w:val="1"/>
          <w:numId w:val="1"/>
        </w:numPr>
        <w:tabs>
          <w:tab w:val="left" w:pos="20"/>
          <w:tab w:val="left" w:pos="380"/>
          <w:tab w:val="left" w:pos="6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660"/>
        <w:rPr>
          <w:rFonts w:ascii="Helvetica" w:hAnsi="Helvetica" w:cs="Helvetica"/>
          <w:color w:val="000000"/>
          <w:sz w:val="20"/>
          <w:szCs w:val="20"/>
        </w:rPr>
      </w:pPr>
      <w:r>
        <w:rPr>
          <w:rFonts w:ascii="Helvetica" w:hAnsi="Helvetica" w:cs="Helvetica"/>
          <w:color w:val="000000"/>
          <w:sz w:val="20"/>
          <w:szCs w:val="20"/>
        </w:rPr>
        <w:t>Pledge</w:t>
      </w:r>
    </w:p>
    <w:p w14:paraId="306C5471" w14:textId="5762AC1E" w:rsidR="00200216" w:rsidRDefault="00852985" w:rsidP="00200216">
      <w:pPr>
        <w:widowControl w:val="0"/>
        <w:numPr>
          <w:ilvl w:val="1"/>
          <w:numId w:val="1"/>
        </w:numPr>
        <w:tabs>
          <w:tab w:val="left" w:pos="20"/>
          <w:tab w:val="left" w:pos="380"/>
          <w:tab w:val="left" w:pos="6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660"/>
        <w:rPr>
          <w:rFonts w:ascii="Helvetica" w:hAnsi="Helvetica" w:cs="Helvetica"/>
          <w:color w:val="000000"/>
          <w:sz w:val="20"/>
          <w:szCs w:val="20"/>
        </w:rPr>
      </w:pPr>
      <w:r>
        <w:rPr>
          <w:rFonts w:ascii="Helvetica" w:hAnsi="Helvetica" w:cs="Helvetica"/>
          <w:color w:val="000000"/>
          <w:sz w:val="20"/>
          <w:szCs w:val="20"/>
        </w:rPr>
        <w:t>Prayer – Mike Stevens</w:t>
      </w:r>
    </w:p>
    <w:p w14:paraId="46F04D57" w14:textId="4F7422FB" w:rsidR="00200216" w:rsidRDefault="000574D7"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 Approval of Minutes from 3</w:t>
      </w:r>
      <w:r w:rsidR="007169B1">
        <w:rPr>
          <w:rFonts w:ascii="Helvetica" w:hAnsi="Helvetica" w:cs="Helvetica"/>
          <w:b/>
          <w:bCs/>
          <w:color w:val="000000"/>
          <w:sz w:val="20"/>
          <w:szCs w:val="20"/>
        </w:rPr>
        <w:t>/</w:t>
      </w:r>
      <w:r>
        <w:rPr>
          <w:rFonts w:ascii="Helvetica" w:hAnsi="Helvetica" w:cs="Helvetica"/>
          <w:b/>
          <w:bCs/>
          <w:color w:val="000000"/>
          <w:sz w:val="20"/>
          <w:szCs w:val="20"/>
        </w:rPr>
        <w:t>17</w:t>
      </w:r>
      <w:r w:rsidR="007169B1">
        <w:rPr>
          <w:rFonts w:ascii="Helvetica" w:hAnsi="Helvetica" w:cs="Helvetica"/>
          <w:b/>
          <w:bCs/>
          <w:color w:val="000000"/>
          <w:sz w:val="20"/>
          <w:szCs w:val="20"/>
        </w:rPr>
        <w:t>/16</w:t>
      </w:r>
      <w:r w:rsidR="00200216">
        <w:rPr>
          <w:rFonts w:ascii="Helvetica" w:hAnsi="Helvetica" w:cs="Helvetica"/>
          <w:b/>
          <w:bCs/>
          <w:color w:val="000000"/>
          <w:sz w:val="20"/>
          <w:szCs w:val="20"/>
        </w:rPr>
        <w:t xml:space="preserve">: </w:t>
      </w:r>
      <w:r w:rsidR="00A978DF">
        <w:rPr>
          <w:rFonts w:ascii="Helvetica" w:hAnsi="Helvetica" w:cs="Helvetica"/>
          <w:color w:val="000000"/>
          <w:sz w:val="20"/>
          <w:szCs w:val="20"/>
        </w:rPr>
        <w:t>M</w:t>
      </w:r>
      <w:r w:rsidR="00970C07">
        <w:rPr>
          <w:rFonts w:ascii="Helvetica" w:hAnsi="Helvetica" w:cs="Helvetica"/>
          <w:color w:val="000000"/>
          <w:sz w:val="20"/>
          <w:szCs w:val="20"/>
        </w:rPr>
        <w:t xml:space="preserve">otion to approve made </w:t>
      </w:r>
      <w:r w:rsidR="00852985">
        <w:rPr>
          <w:rFonts w:ascii="Helvetica" w:hAnsi="Helvetica" w:cs="Helvetica"/>
          <w:color w:val="000000"/>
          <w:sz w:val="20"/>
          <w:szCs w:val="20"/>
        </w:rPr>
        <w:t>by Mike</w:t>
      </w:r>
      <w:r w:rsidR="00200216">
        <w:rPr>
          <w:rFonts w:ascii="Helvetica" w:hAnsi="Helvetica" w:cs="Helvetica"/>
          <w:color w:val="000000"/>
          <w:sz w:val="20"/>
          <w:szCs w:val="20"/>
        </w:rPr>
        <w:t>, 2nd by</w:t>
      </w:r>
      <w:r w:rsidR="00852985">
        <w:rPr>
          <w:rFonts w:ascii="Helvetica" w:hAnsi="Helvetica" w:cs="Helvetica"/>
          <w:color w:val="000000"/>
          <w:sz w:val="20"/>
          <w:szCs w:val="20"/>
        </w:rPr>
        <w:t xml:space="preserve"> Bryce</w:t>
      </w:r>
    </w:p>
    <w:p w14:paraId="0BD3D7BA" w14:textId="30ED11CC" w:rsidR="00200216" w:rsidRDefault="00CC1BE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r w:rsidR="00991ACC">
        <w:rPr>
          <w:rFonts w:ascii="Helvetica" w:hAnsi="Helvetica" w:cs="Helvetica"/>
          <w:color w:val="000000"/>
          <w:sz w:val="20"/>
          <w:szCs w:val="20"/>
        </w:rPr>
        <w:t xml:space="preserve">  </w:t>
      </w:r>
      <w:r w:rsidR="00970C07">
        <w:rPr>
          <w:rFonts w:ascii="Helvetica" w:hAnsi="Helvetica" w:cs="Helvetica"/>
          <w:color w:val="000000"/>
          <w:sz w:val="20"/>
          <w:szCs w:val="20"/>
        </w:rPr>
        <w:t>Nick</w:t>
      </w:r>
      <w:r w:rsidR="00763FD1">
        <w:rPr>
          <w:rFonts w:ascii="Helvetica" w:hAnsi="Helvetica" w:cs="Helvetica"/>
          <w:color w:val="000000"/>
          <w:sz w:val="20"/>
          <w:szCs w:val="20"/>
        </w:rPr>
        <w:t xml:space="preserve"> Yes</w:t>
      </w:r>
      <w:r w:rsidR="00B97A41">
        <w:rPr>
          <w:rFonts w:ascii="Helvetica" w:hAnsi="Helvetica" w:cs="Helvetica"/>
          <w:color w:val="000000"/>
          <w:sz w:val="20"/>
          <w:szCs w:val="20"/>
        </w:rPr>
        <w:t>, Cherrie Yes, Gary Yes</w:t>
      </w:r>
    </w:p>
    <w:p w14:paraId="18A6BD46" w14:textId="6E2B3038"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3</w:t>
      </w:r>
      <w:r w:rsidR="000574D7">
        <w:rPr>
          <w:rFonts w:ascii="Helvetica" w:hAnsi="Helvetica" w:cs="Helvetica"/>
          <w:b/>
          <w:bCs/>
          <w:color w:val="000000"/>
          <w:sz w:val="20"/>
          <w:szCs w:val="20"/>
        </w:rPr>
        <w:t>.  Adopt the agenda for 4/</w:t>
      </w:r>
      <w:r w:rsidR="00D01D95">
        <w:rPr>
          <w:rFonts w:ascii="Helvetica" w:hAnsi="Helvetica" w:cs="Helvetica"/>
          <w:b/>
          <w:bCs/>
          <w:color w:val="000000"/>
          <w:sz w:val="20"/>
          <w:szCs w:val="20"/>
        </w:rPr>
        <w:t>7</w:t>
      </w:r>
      <w:r w:rsidR="00767E6B">
        <w:rPr>
          <w:rFonts w:ascii="Helvetica" w:hAnsi="Helvetica" w:cs="Helvetica"/>
          <w:b/>
          <w:bCs/>
          <w:color w:val="000000"/>
          <w:sz w:val="20"/>
          <w:szCs w:val="20"/>
        </w:rPr>
        <w:t>/16</w:t>
      </w:r>
      <w:r>
        <w:rPr>
          <w:rFonts w:ascii="Helvetica" w:hAnsi="Helvetica" w:cs="Helvetica"/>
          <w:b/>
          <w:bCs/>
          <w:color w:val="000000"/>
          <w:sz w:val="20"/>
          <w:szCs w:val="20"/>
        </w:rPr>
        <w:t>:</w:t>
      </w:r>
      <w:r w:rsidR="00852985">
        <w:rPr>
          <w:rFonts w:ascii="Helvetica" w:hAnsi="Helvetica" w:cs="Helvetica"/>
          <w:b/>
          <w:bCs/>
          <w:color w:val="000000"/>
          <w:sz w:val="20"/>
          <w:szCs w:val="20"/>
        </w:rPr>
        <w:t xml:space="preserve">  </w:t>
      </w:r>
      <w:r w:rsidR="00852985" w:rsidRPr="00E345DC">
        <w:rPr>
          <w:rFonts w:ascii="Helvetica" w:hAnsi="Helvetica" w:cs="Helvetica"/>
          <w:bCs/>
          <w:color w:val="000000"/>
          <w:sz w:val="20"/>
          <w:szCs w:val="20"/>
        </w:rPr>
        <w:t>Add scholarships under 4.I,</w:t>
      </w:r>
      <w:r w:rsidR="00D01D95">
        <w:rPr>
          <w:rFonts w:ascii="Helvetica" w:hAnsi="Helvetica" w:cs="Helvetica"/>
          <w:bCs/>
          <w:color w:val="000000"/>
          <w:sz w:val="20"/>
          <w:szCs w:val="20"/>
        </w:rPr>
        <w:t xml:space="preserve"> </w:t>
      </w:r>
      <w:r w:rsidR="00852985">
        <w:rPr>
          <w:rFonts w:ascii="Helvetica" w:hAnsi="Helvetica" w:cs="Helvetica"/>
          <w:bCs/>
          <w:color w:val="000000"/>
          <w:sz w:val="20"/>
          <w:szCs w:val="20"/>
        </w:rPr>
        <w:t xml:space="preserve">Move </w:t>
      </w:r>
      <w:proofErr w:type="spellStart"/>
      <w:r w:rsidR="00852985">
        <w:rPr>
          <w:rFonts w:ascii="Helvetica" w:hAnsi="Helvetica" w:cs="Helvetica"/>
          <w:bCs/>
          <w:color w:val="000000"/>
          <w:sz w:val="20"/>
          <w:szCs w:val="20"/>
        </w:rPr>
        <w:t>Klay</w:t>
      </w:r>
      <w:proofErr w:type="spellEnd"/>
      <w:r w:rsidR="00852985">
        <w:rPr>
          <w:rFonts w:ascii="Helvetica" w:hAnsi="Helvetica" w:cs="Helvetica"/>
          <w:bCs/>
          <w:color w:val="000000"/>
          <w:sz w:val="20"/>
          <w:szCs w:val="20"/>
        </w:rPr>
        <w:t xml:space="preserve"> up to first</w:t>
      </w:r>
      <w:r w:rsidR="00E345DC">
        <w:rPr>
          <w:rFonts w:ascii="Helvetica" w:hAnsi="Helvetica" w:cs="Helvetica"/>
          <w:bCs/>
          <w:color w:val="000000"/>
          <w:sz w:val="20"/>
          <w:szCs w:val="20"/>
        </w:rPr>
        <w:t xml:space="preserve"> discussion on Main Street East Side Parking Lot and Highway 63 Expansion</w:t>
      </w:r>
      <w:r w:rsidR="00852985">
        <w:rPr>
          <w:rFonts w:ascii="Helvetica" w:hAnsi="Helvetica" w:cs="Helvetica"/>
          <w:bCs/>
          <w:color w:val="000000"/>
          <w:sz w:val="20"/>
          <w:szCs w:val="20"/>
        </w:rPr>
        <w:t xml:space="preserve">. </w:t>
      </w:r>
      <w:r w:rsidR="003A60BA" w:rsidRPr="00CC1BE6">
        <w:rPr>
          <w:rFonts w:ascii="Helvetica" w:hAnsi="Helvetica" w:cs="Helvetica"/>
          <w:color w:val="000000"/>
          <w:sz w:val="20"/>
          <w:szCs w:val="20"/>
        </w:rPr>
        <w:t>Motion</w:t>
      </w:r>
      <w:r w:rsidR="00852985">
        <w:rPr>
          <w:rFonts w:ascii="Helvetica" w:hAnsi="Helvetica" w:cs="Helvetica"/>
          <w:color w:val="000000"/>
          <w:sz w:val="20"/>
          <w:szCs w:val="20"/>
        </w:rPr>
        <w:t xml:space="preserve"> to approve made by Bryce</w:t>
      </w:r>
      <w:r w:rsidR="00767E6B">
        <w:rPr>
          <w:rFonts w:ascii="Helvetica" w:hAnsi="Helvetica" w:cs="Helvetica"/>
          <w:color w:val="000000"/>
          <w:sz w:val="20"/>
          <w:szCs w:val="20"/>
        </w:rPr>
        <w:t>, 2</w:t>
      </w:r>
      <w:r w:rsidR="00767E6B" w:rsidRPr="00767E6B">
        <w:rPr>
          <w:rFonts w:ascii="Helvetica" w:hAnsi="Helvetica" w:cs="Helvetica"/>
          <w:color w:val="000000"/>
          <w:sz w:val="20"/>
          <w:szCs w:val="20"/>
          <w:vertAlign w:val="superscript"/>
        </w:rPr>
        <w:t>nd</w:t>
      </w:r>
      <w:r w:rsidR="00852985">
        <w:rPr>
          <w:rFonts w:ascii="Helvetica" w:hAnsi="Helvetica" w:cs="Helvetica"/>
          <w:color w:val="000000"/>
          <w:sz w:val="20"/>
          <w:szCs w:val="20"/>
        </w:rPr>
        <w:t xml:space="preserve"> Nick</w:t>
      </w:r>
      <w:r w:rsidR="00991ACC">
        <w:rPr>
          <w:rFonts w:ascii="Helvetica" w:hAnsi="Helvetica" w:cs="Helvetica"/>
          <w:color w:val="000000"/>
          <w:sz w:val="20"/>
          <w:szCs w:val="20"/>
        </w:rPr>
        <w:t xml:space="preserve">, </w:t>
      </w:r>
      <w:r w:rsidR="00E345DC">
        <w:rPr>
          <w:rFonts w:ascii="Helvetica" w:hAnsi="Helvetica" w:cs="Helvetica"/>
          <w:color w:val="000000"/>
          <w:sz w:val="20"/>
          <w:szCs w:val="20"/>
        </w:rPr>
        <w:t xml:space="preserve">Gary </w:t>
      </w:r>
      <w:r w:rsidR="00763FD1">
        <w:rPr>
          <w:rFonts w:ascii="Helvetica" w:hAnsi="Helvetica" w:cs="Helvetica"/>
          <w:color w:val="000000"/>
          <w:sz w:val="20"/>
          <w:szCs w:val="20"/>
        </w:rPr>
        <w:t>Yes</w:t>
      </w:r>
      <w:r w:rsidR="00991ACC">
        <w:rPr>
          <w:rFonts w:ascii="Helvetica" w:hAnsi="Helvetica" w:cs="Helvetica"/>
          <w:color w:val="000000"/>
          <w:sz w:val="20"/>
          <w:szCs w:val="20"/>
        </w:rPr>
        <w:t>,</w:t>
      </w:r>
      <w:r w:rsidR="00E345DC">
        <w:rPr>
          <w:rFonts w:ascii="Helvetica" w:hAnsi="Helvetica" w:cs="Helvetica"/>
          <w:color w:val="000000"/>
          <w:sz w:val="20"/>
          <w:szCs w:val="20"/>
        </w:rPr>
        <w:t xml:space="preserve"> Cherrie Yes, Mike Yes</w:t>
      </w:r>
    </w:p>
    <w:p w14:paraId="4FB7DD0D" w14:textId="1BC4AC89" w:rsidR="00200216" w:rsidRPr="00A978DF"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r>
    </w:p>
    <w:p w14:paraId="0681A720" w14:textId="0B76F123" w:rsidR="00E4297E" w:rsidRPr="00D01D95" w:rsidRDefault="00200216"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4. Other Business</w:t>
      </w:r>
    </w:p>
    <w:p w14:paraId="7FC73577" w14:textId="767ED8F9" w:rsidR="000574D7" w:rsidRPr="000574D7" w:rsidRDefault="00CA6F23" w:rsidP="007169B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CA6F23">
        <w:rPr>
          <w:rFonts w:ascii="Helvetica" w:hAnsi="Helvetica" w:cs="Helvetica"/>
          <w:b/>
          <w:bCs/>
          <w:color w:val="000000"/>
          <w:sz w:val="20"/>
          <w:szCs w:val="20"/>
        </w:rPr>
        <w:t>Electronic Digital Device Environmental Positive Impact Benefit Purchase</w:t>
      </w:r>
      <w:r>
        <w:rPr>
          <w:rFonts w:ascii="Helvetica" w:hAnsi="Helvetica" w:cs="Helvetica"/>
          <w:bCs/>
          <w:color w:val="000000"/>
          <w:sz w:val="20"/>
          <w:szCs w:val="20"/>
        </w:rPr>
        <w:t>:</w:t>
      </w:r>
      <w:r w:rsidR="00E345DC">
        <w:rPr>
          <w:rFonts w:ascii="Helvetica" w:hAnsi="Helvetica" w:cs="Helvetica"/>
          <w:bCs/>
          <w:color w:val="000000"/>
          <w:sz w:val="20"/>
          <w:szCs w:val="20"/>
        </w:rPr>
        <w:t xml:space="preserve"> Nick will research this, to reduce paper use.  I-pads would be purchased instead of using paper.  </w:t>
      </w:r>
      <w:r w:rsidR="008F1A13">
        <w:rPr>
          <w:rFonts w:ascii="Helvetica" w:hAnsi="Helvetica" w:cs="Helvetica"/>
          <w:bCs/>
          <w:color w:val="000000"/>
          <w:sz w:val="20"/>
          <w:szCs w:val="20"/>
        </w:rPr>
        <w:t>Keep meeting documents on I-Pads.  Would it be best to leave them in the office?  Would it be okay to take them home?  What about personal information?  This will need to be budget for in the 2017 budget.  Could the documents be emailed out prior to meeting?</w:t>
      </w:r>
      <w:r w:rsidR="00783594">
        <w:rPr>
          <w:rFonts w:ascii="Helvetica" w:hAnsi="Helvetica" w:cs="Helvetica"/>
          <w:bCs/>
          <w:color w:val="000000"/>
          <w:sz w:val="20"/>
          <w:szCs w:val="20"/>
        </w:rPr>
        <w:t xml:space="preserve">  </w:t>
      </w:r>
      <w:r w:rsidR="00AE3526">
        <w:rPr>
          <w:rFonts w:ascii="Helvetica" w:hAnsi="Helvetica" w:cs="Helvetica"/>
          <w:bCs/>
          <w:color w:val="000000"/>
          <w:sz w:val="20"/>
          <w:szCs w:val="20"/>
        </w:rPr>
        <w:t xml:space="preserve">Nick will look into costs, Gary will research policies and procedures related to electronic devices.  </w:t>
      </w:r>
    </w:p>
    <w:p w14:paraId="0FD597FB" w14:textId="4A70C02C" w:rsidR="007169B1" w:rsidRPr="00D01D95" w:rsidRDefault="007169B1" w:rsidP="007169B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D01D95">
        <w:rPr>
          <w:rFonts w:ascii="Helvetica" w:hAnsi="Helvetica" w:cs="Helvetica"/>
          <w:b/>
          <w:bCs/>
          <w:color w:val="000000"/>
          <w:sz w:val="20"/>
          <w:szCs w:val="20"/>
        </w:rPr>
        <w:t>Discuss website project</w:t>
      </w:r>
      <w:r w:rsidR="0039469D" w:rsidRPr="00D01D95">
        <w:rPr>
          <w:rFonts w:ascii="Helvetica" w:hAnsi="Helvetica" w:cs="Helvetica"/>
          <w:bCs/>
          <w:color w:val="000000"/>
          <w:sz w:val="20"/>
          <w:szCs w:val="20"/>
        </w:rPr>
        <w:t>:</w:t>
      </w:r>
      <w:r w:rsidR="00E4297E" w:rsidRPr="00D01D95">
        <w:rPr>
          <w:rFonts w:ascii="Helvetica" w:hAnsi="Helvetica" w:cs="Helvetica"/>
          <w:bCs/>
          <w:color w:val="000000"/>
          <w:sz w:val="20"/>
          <w:szCs w:val="20"/>
        </w:rPr>
        <w:t xml:space="preserve"> </w:t>
      </w:r>
      <w:r w:rsidR="00AE3526">
        <w:rPr>
          <w:rFonts w:ascii="Helvetica" w:hAnsi="Helvetica" w:cs="Helvetica"/>
          <w:bCs/>
          <w:color w:val="000000"/>
          <w:sz w:val="20"/>
          <w:szCs w:val="20"/>
        </w:rPr>
        <w:t xml:space="preserve">Website creation is still in process.  Ron made some notes on what needed </w:t>
      </w:r>
      <w:r w:rsidR="00783594">
        <w:rPr>
          <w:rFonts w:ascii="Helvetica" w:hAnsi="Helvetica" w:cs="Helvetica"/>
          <w:bCs/>
          <w:color w:val="000000"/>
          <w:sz w:val="20"/>
          <w:szCs w:val="20"/>
        </w:rPr>
        <w:t>to be corrected</w:t>
      </w:r>
      <w:r w:rsidR="00AE3526">
        <w:rPr>
          <w:rFonts w:ascii="Helvetica" w:hAnsi="Helvetica" w:cs="Helvetica"/>
          <w:bCs/>
          <w:color w:val="000000"/>
          <w:sz w:val="20"/>
          <w:szCs w:val="20"/>
        </w:rPr>
        <w:t xml:space="preserve">.  Visitbrycecanyoncity.com is the address.  Funds were received from the County for the project.   </w:t>
      </w:r>
    </w:p>
    <w:p w14:paraId="3F9AE01D" w14:textId="62892DDA" w:rsidR="007169B1" w:rsidRPr="00783594" w:rsidRDefault="007169B1"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r>
      <w:r w:rsidR="00852985">
        <w:rPr>
          <w:rFonts w:ascii="Helvetica" w:hAnsi="Helvetica" w:cs="Helvetica"/>
          <w:b/>
          <w:bCs/>
          <w:color w:val="000000"/>
          <w:sz w:val="20"/>
          <w:szCs w:val="20"/>
        </w:rPr>
        <w:t>C</w:t>
      </w:r>
      <w:r>
        <w:rPr>
          <w:rFonts w:ascii="Helvetica" w:hAnsi="Helvetica" w:cs="Helvetica"/>
          <w:b/>
          <w:bCs/>
          <w:color w:val="000000"/>
          <w:sz w:val="20"/>
          <w:szCs w:val="20"/>
        </w:rPr>
        <w:t>.</w:t>
      </w:r>
      <w:r w:rsidR="00E4297E">
        <w:rPr>
          <w:rFonts w:ascii="Helvetica" w:hAnsi="Helvetica" w:cs="Helvetica"/>
          <w:b/>
          <w:bCs/>
          <w:color w:val="000000"/>
          <w:sz w:val="20"/>
          <w:szCs w:val="20"/>
        </w:rPr>
        <w:t xml:space="preserve"> </w:t>
      </w:r>
      <w:r w:rsidR="00A978DF">
        <w:rPr>
          <w:rFonts w:ascii="Helvetica" w:hAnsi="Helvetica" w:cs="Helvetica"/>
          <w:b/>
          <w:bCs/>
          <w:color w:val="000000"/>
          <w:sz w:val="20"/>
          <w:szCs w:val="20"/>
        </w:rPr>
        <w:t>Shuttle Contract</w:t>
      </w:r>
      <w:r w:rsidR="00D01D95">
        <w:rPr>
          <w:rFonts w:ascii="Helvetica" w:hAnsi="Helvetica" w:cs="Helvetica"/>
          <w:b/>
          <w:bCs/>
          <w:color w:val="000000"/>
          <w:sz w:val="20"/>
          <w:szCs w:val="20"/>
        </w:rPr>
        <w:t xml:space="preserve"> Revision approval</w:t>
      </w:r>
      <w:r w:rsidR="00A978DF">
        <w:rPr>
          <w:rFonts w:ascii="Helvetica" w:hAnsi="Helvetica" w:cs="Helvetica"/>
          <w:b/>
          <w:bCs/>
          <w:color w:val="000000"/>
          <w:sz w:val="20"/>
          <w:szCs w:val="20"/>
        </w:rPr>
        <w:t>:</w:t>
      </w:r>
      <w:r w:rsidR="00E4297E">
        <w:rPr>
          <w:rFonts w:ascii="Helvetica" w:hAnsi="Helvetica" w:cs="Helvetica"/>
          <w:b/>
          <w:bCs/>
          <w:color w:val="000000"/>
          <w:sz w:val="20"/>
          <w:szCs w:val="20"/>
        </w:rPr>
        <w:t xml:space="preserve"> </w:t>
      </w:r>
      <w:r w:rsidR="00783594">
        <w:rPr>
          <w:rFonts w:ascii="Helvetica" w:hAnsi="Helvetica" w:cs="Helvetica"/>
          <w:bCs/>
          <w:color w:val="000000"/>
          <w:sz w:val="20"/>
          <w:szCs w:val="20"/>
        </w:rPr>
        <w:t>no discussion</w:t>
      </w:r>
    </w:p>
    <w:p w14:paraId="3394972C" w14:textId="67A84C3E" w:rsidR="007169B1" w:rsidRPr="00AE3526" w:rsidRDefault="00852985"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t>D</w:t>
      </w:r>
      <w:r w:rsidR="007169B1">
        <w:rPr>
          <w:rFonts w:ascii="Helvetica" w:hAnsi="Helvetica" w:cs="Helvetica"/>
          <w:b/>
          <w:bCs/>
          <w:color w:val="000000"/>
          <w:sz w:val="20"/>
          <w:szCs w:val="20"/>
        </w:rPr>
        <w:t xml:space="preserve">. Security Camera - </w:t>
      </w:r>
      <w:r w:rsidR="00AE3526">
        <w:rPr>
          <w:rFonts w:ascii="Helvetica" w:hAnsi="Helvetica" w:cs="Helvetica"/>
          <w:b/>
          <w:bCs/>
          <w:color w:val="000000"/>
          <w:sz w:val="20"/>
          <w:szCs w:val="20"/>
        </w:rPr>
        <w:t xml:space="preserve">Public Service Building:  </w:t>
      </w:r>
      <w:r w:rsidR="00AE3526" w:rsidRPr="00AE3526">
        <w:rPr>
          <w:rFonts w:ascii="Helvetica" w:hAnsi="Helvetica" w:cs="Helvetica"/>
          <w:bCs/>
          <w:color w:val="000000"/>
          <w:sz w:val="20"/>
          <w:szCs w:val="20"/>
        </w:rPr>
        <w:t>Cameras are installed.</w:t>
      </w:r>
      <w:r w:rsidR="00AE3526">
        <w:rPr>
          <w:rFonts w:ascii="Helvetica" w:hAnsi="Helvetica" w:cs="Helvetica"/>
          <w:b/>
          <w:bCs/>
          <w:color w:val="000000"/>
          <w:sz w:val="20"/>
          <w:szCs w:val="20"/>
        </w:rPr>
        <w:t xml:space="preserve">  </w:t>
      </w:r>
      <w:r w:rsidR="00AE3526" w:rsidRPr="00AE3526">
        <w:rPr>
          <w:rFonts w:ascii="Helvetica" w:hAnsi="Helvetica" w:cs="Helvetica"/>
          <w:bCs/>
          <w:color w:val="000000"/>
          <w:sz w:val="20"/>
          <w:szCs w:val="20"/>
        </w:rPr>
        <w:t xml:space="preserve">Monitors are in the fire office.  </w:t>
      </w:r>
      <w:r w:rsidR="00AE3526">
        <w:rPr>
          <w:rFonts w:ascii="Helvetica" w:hAnsi="Helvetica" w:cs="Helvetica"/>
          <w:bCs/>
          <w:color w:val="000000"/>
          <w:sz w:val="20"/>
          <w:szCs w:val="20"/>
        </w:rPr>
        <w:t>Remove from agenda</w:t>
      </w:r>
    </w:p>
    <w:p w14:paraId="66783645" w14:textId="1FC2DBDD" w:rsidR="007169B1" w:rsidRPr="00136B3D" w:rsidRDefault="00852985"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t>E</w:t>
      </w:r>
      <w:r w:rsidR="007169B1">
        <w:rPr>
          <w:rFonts w:ascii="Helvetica" w:hAnsi="Helvetica" w:cs="Helvetica"/>
          <w:b/>
          <w:bCs/>
          <w:color w:val="000000"/>
          <w:sz w:val="20"/>
          <w:szCs w:val="20"/>
        </w:rPr>
        <w:t>. Ticket Shack Donation-waiting on permit</w:t>
      </w:r>
      <w:r w:rsidR="00DD2B47">
        <w:rPr>
          <w:rFonts w:ascii="Helvetica" w:hAnsi="Helvetica" w:cs="Helvetica"/>
          <w:b/>
          <w:bCs/>
          <w:color w:val="000000"/>
          <w:sz w:val="20"/>
          <w:szCs w:val="20"/>
        </w:rPr>
        <w:t xml:space="preserve">: </w:t>
      </w:r>
      <w:r w:rsidR="00AE3526">
        <w:rPr>
          <w:rFonts w:ascii="Helvetica" w:hAnsi="Helvetica" w:cs="Helvetica"/>
          <w:bCs/>
          <w:color w:val="000000"/>
          <w:sz w:val="20"/>
          <w:szCs w:val="20"/>
        </w:rPr>
        <w:t>Sk</w:t>
      </w:r>
      <w:r w:rsidR="00783594">
        <w:rPr>
          <w:rFonts w:ascii="Helvetica" w:hAnsi="Helvetica" w:cs="Helvetica"/>
          <w:bCs/>
          <w:color w:val="000000"/>
          <w:sz w:val="20"/>
          <w:szCs w:val="20"/>
        </w:rPr>
        <w:t xml:space="preserve">yler working on letter with Garfield </w:t>
      </w:r>
      <w:r w:rsidR="00AE3526">
        <w:rPr>
          <w:rFonts w:ascii="Helvetica" w:hAnsi="Helvetica" w:cs="Helvetica"/>
          <w:bCs/>
          <w:color w:val="000000"/>
          <w:sz w:val="20"/>
          <w:szCs w:val="20"/>
        </w:rPr>
        <w:t xml:space="preserve">County.  Window needs to be changed out, it has been ordered.  Who is insuring in right now?  Ruby’s Inn is, it will fall back to the City.  </w:t>
      </w:r>
    </w:p>
    <w:p w14:paraId="2CC6D341" w14:textId="758F97EC" w:rsidR="007169B1" w:rsidRPr="00136B3D" w:rsidRDefault="00D01D95"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t>H</w:t>
      </w:r>
      <w:r w:rsidR="007169B1">
        <w:rPr>
          <w:rFonts w:ascii="Helvetica" w:hAnsi="Helvetica" w:cs="Helvetica"/>
          <w:b/>
          <w:bCs/>
          <w:color w:val="000000"/>
          <w:sz w:val="20"/>
          <w:szCs w:val="20"/>
        </w:rPr>
        <w:t>. Business License Conditional Use Permit Application Revision</w:t>
      </w:r>
      <w:r w:rsidR="00346606">
        <w:rPr>
          <w:rFonts w:ascii="Helvetica" w:hAnsi="Helvetica" w:cs="Helvetica"/>
          <w:b/>
          <w:bCs/>
          <w:color w:val="000000"/>
          <w:sz w:val="20"/>
          <w:szCs w:val="20"/>
        </w:rPr>
        <w:t xml:space="preserve">: </w:t>
      </w:r>
      <w:r w:rsidR="00783594">
        <w:rPr>
          <w:rFonts w:ascii="Helvetica" w:hAnsi="Helvetica" w:cs="Helvetica"/>
          <w:bCs/>
          <w:color w:val="000000"/>
          <w:sz w:val="20"/>
          <w:szCs w:val="20"/>
        </w:rPr>
        <w:t>Shiloh received</w:t>
      </w:r>
      <w:r w:rsidR="00AE3526">
        <w:rPr>
          <w:rFonts w:ascii="Helvetica" w:hAnsi="Helvetica" w:cs="Helvetica"/>
          <w:bCs/>
          <w:color w:val="000000"/>
          <w:sz w:val="20"/>
          <w:szCs w:val="20"/>
        </w:rPr>
        <w:t xml:space="preserve"> an update</w:t>
      </w:r>
      <w:r w:rsidR="00783594">
        <w:rPr>
          <w:rFonts w:ascii="Helvetica" w:hAnsi="Helvetica" w:cs="Helvetica"/>
          <w:bCs/>
          <w:color w:val="000000"/>
          <w:sz w:val="20"/>
          <w:szCs w:val="20"/>
        </w:rPr>
        <w:t xml:space="preserve"> from</w:t>
      </w:r>
      <w:r w:rsidR="00AE3526">
        <w:rPr>
          <w:rFonts w:ascii="Helvetica" w:hAnsi="Helvetica" w:cs="Helvetica"/>
          <w:bCs/>
          <w:color w:val="000000"/>
          <w:sz w:val="20"/>
          <w:szCs w:val="20"/>
        </w:rPr>
        <w:t xml:space="preserve"> </w:t>
      </w:r>
      <w:r w:rsidR="00136B3D" w:rsidRPr="00136B3D">
        <w:rPr>
          <w:rFonts w:ascii="Helvetica" w:hAnsi="Helvetica" w:cs="Helvetica"/>
          <w:bCs/>
          <w:color w:val="000000"/>
          <w:sz w:val="20"/>
          <w:szCs w:val="20"/>
        </w:rPr>
        <w:t xml:space="preserve">Bruce Parker </w:t>
      </w:r>
      <w:r w:rsidR="00AE3526">
        <w:rPr>
          <w:rFonts w:ascii="Helvetica" w:hAnsi="Helvetica" w:cs="Helvetica"/>
          <w:bCs/>
          <w:color w:val="000000"/>
          <w:sz w:val="20"/>
          <w:szCs w:val="20"/>
        </w:rPr>
        <w:t xml:space="preserve">waiting on maps from Jones and </w:t>
      </w:r>
      <w:proofErr w:type="spellStart"/>
      <w:r w:rsidR="00AE3526">
        <w:rPr>
          <w:rFonts w:ascii="Helvetica" w:hAnsi="Helvetica" w:cs="Helvetica"/>
          <w:bCs/>
          <w:color w:val="000000"/>
          <w:sz w:val="20"/>
          <w:szCs w:val="20"/>
        </w:rPr>
        <w:t>DeMille</w:t>
      </w:r>
      <w:proofErr w:type="spellEnd"/>
      <w:r w:rsidR="00AE3526">
        <w:rPr>
          <w:rFonts w:ascii="Helvetica" w:hAnsi="Helvetica" w:cs="Helvetica"/>
          <w:bCs/>
          <w:color w:val="000000"/>
          <w:sz w:val="20"/>
          <w:szCs w:val="20"/>
        </w:rPr>
        <w:t xml:space="preserve">.  Shiloh had an </w:t>
      </w:r>
      <w:r w:rsidR="00F94FF2">
        <w:rPr>
          <w:rFonts w:ascii="Helvetica" w:hAnsi="Helvetica" w:cs="Helvetica"/>
          <w:bCs/>
          <w:color w:val="000000"/>
          <w:sz w:val="20"/>
          <w:szCs w:val="20"/>
        </w:rPr>
        <w:t>individual</w:t>
      </w:r>
      <w:r w:rsidR="00AE3526">
        <w:rPr>
          <w:rFonts w:ascii="Helvetica" w:hAnsi="Helvetica" w:cs="Helvetica"/>
          <w:bCs/>
          <w:color w:val="000000"/>
          <w:sz w:val="20"/>
          <w:szCs w:val="20"/>
        </w:rPr>
        <w:t xml:space="preserve"> call regarding vacation rentals.  They just need to meet with Ruby’s on water/sewer</w:t>
      </w:r>
      <w:r w:rsidR="00783594">
        <w:rPr>
          <w:rFonts w:ascii="Helvetica" w:hAnsi="Helvetica" w:cs="Helvetica"/>
          <w:bCs/>
          <w:color w:val="000000"/>
          <w:sz w:val="20"/>
          <w:szCs w:val="20"/>
        </w:rPr>
        <w:t>.</w:t>
      </w:r>
    </w:p>
    <w:p w14:paraId="62A32473" w14:textId="46B01E6B" w:rsidR="007169B1" w:rsidRDefault="00852985"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t>F</w:t>
      </w:r>
      <w:r w:rsidR="00D01D95">
        <w:rPr>
          <w:rFonts w:ascii="Helvetica" w:hAnsi="Helvetica" w:cs="Helvetica"/>
          <w:b/>
          <w:bCs/>
          <w:color w:val="000000"/>
          <w:sz w:val="20"/>
          <w:szCs w:val="20"/>
        </w:rPr>
        <w:t xml:space="preserve">.  </w:t>
      </w:r>
      <w:r w:rsidR="007169B1">
        <w:rPr>
          <w:rFonts w:ascii="Helvetica" w:hAnsi="Helvetica" w:cs="Helvetica"/>
          <w:b/>
          <w:bCs/>
          <w:color w:val="000000"/>
          <w:sz w:val="20"/>
          <w:szCs w:val="20"/>
        </w:rPr>
        <w:t xml:space="preserve"> Business License Application Revision</w:t>
      </w:r>
      <w:r w:rsidR="00346606">
        <w:rPr>
          <w:rFonts w:ascii="Helvetica" w:hAnsi="Helvetica" w:cs="Helvetica"/>
          <w:b/>
          <w:bCs/>
          <w:color w:val="000000"/>
          <w:sz w:val="20"/>
          <w:szCs w:val="20"/>
        </w:rPr>
        <w:t>:</w:t>
      </w:r>
      <w:r w:rsidR="00AE3526">
        <w:rPr>
          <w:rFonts w:ascii="Helvetica" w:hAnsi="Helvetica" w:cs="Helvetica"/>
          <w:b/>
          <w:bCs/>
          <w:color w:val="000000"/>
          <w:sz w:val="20"/>
          <w:szCs w:val="20"/>
        </w:rPr>
        <w:t xml:space="preserve">  </w:t>
      </w:r>
      <w:r w:rsidR="00AE3526" w:rsidRPr="00F94FF2">
        <w:rPr>
          <w:rFonts w:ascii="Helvetica" w:hAnsi="Helvetica" w:cs="Helvetica"/>
          <w:bCs/>
          <w:color w:val="000000"/>
          <w:sz w:val="20"/>
          <w:szCs w:val="20"/>
        </w:rPr>
        <w:t>In proces</w:t>
      </w:r>
      <w:r w:rsidR="00F94FF2" w:rsidRPr="00F94FF2">
        <w:rPr>
          <w:rFonts w:ascii="Helvetica" w:hAnsi="Helvetica" w:cs="Helvetica"/>
          <w:bCs/>
          <w:color w:val="000000"/>
          <w:sz w:val="20"/>
          <w:szCs w:val="20"/>
        </w:rPr>
        <w:t>s</w:t>
      </w:r>
    </w:p>
    <w:p w14:paraId="1ED225A6" w14:textId="5AA3CE07" w:rsidR="007A23E1" w:rsidRPr="00F94FF2" w:rsidRDefault="00852985" w:rsidP="0085298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 </w:t>
      </w:r>
      <w:r w:rsidR="00F94FF2">
        <w:rPr>
          <w:rFonts w:ascii="Helvetica" w:hAnsi="Helvetica" w:cs="Helvetica"/>
          <w:b/>
          <w:bCs/>
          <w:color w:val="000000"/>
          <w:sz w:val="20"/>
          <w:szCs w:val="20"/>
        </w:rPr>
        <w:t xml:space="preserve">Fire Department Apparel:  </w:t>
      </w:r>
      <w:r w:rsidR="00136B3D" w:rsidRPr="00852985">
        <w:rPr>
          <w:rFonts w:ascii="Helvetica" w:hAnsi="Helvetica" w:cs="Helvetica"/>
          <w:bCs/>
          <w:color w:val="000000"/>
          <w:sz w:val="20"/>
          <w:szCs w:val="20"/>
        </w:rPr>
        <w:t>Waiting on Ron for designs.</w:t>
      </w:r>
    </w:p>
    <w:p w14:paraId="4B8BA6F0" w14:textId="4AAE3578" w:rsidR="00F94FF2" w:rsidRPr="00F94FF2" w:rsidRDefault="00F94FF2" w:rsidP="00852985">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 xml:space="preserve">Scholarships: </w:t>
      </w:r>
      <w:r>
        <w:rPr>
          <w:rFonts w:ascii="Helvetica" w:hAnsi="Helvetica" w:cs="Helvetica"/>
          <w:bCs/>
          <w:color w:val="000000"/>
          <w:sz w:val="20"/>
          <w:szCs w:val="20"/>
        </w:rPr>
        <w:t xml:space="preserve"> We received </w:t>
      </w:r>
      <w:r w:rsidRPr="00F94FF2">
        <w:rPr>
          <w:rFonts w:ascii="Helvetica" w:hAnsi="Helvetica" w:cs="Helvetica"/>
          <w:bCs/>
          <w:color w:val="000000"/>
          <w:sz w:val="20"/>
          <w:szCs w:val="20"/>
        </w:rPr>
        <w:t xml:space="preserve">8 from Pang, 6 from Bryce Valley, 1 from Escalante, we </w:t>
      </w:r>
      <w:r>
        <w:rPr>
          <w:rFonts w:ascii="Helvetica" w:hAnsi="Helvetica" w:cs="Helvetica"/>
          <w:bCs/>
          <w:color w:val="000000"/>
          <w:sz w:val="20"/>
          <w:szCs w:val="20"/>
        </w:rPr>
        <w:t>a</w:t>
      </w:r>
      <w:r w:rsidRPr="00F94FF2">
        <w:rPr>
          <w:rFonts w:ascii="Helvetica" w:hAnsi="Helvetica" w:cs="Helvetica"/>
          <w:bCs/>
          <w:color w:val="000000"/>
          <w:sz w:val="20"/>
          <w:szCs w:val="20"/>
        </w:rPr>
        <w:t>ward</w:t>
      </w:r>
      <w:r>
        <w:rPr>
          <w:rFonts w:ascii="Helvetica" w:hAnsi="Helvetica" w:cs="Helvetica"/>
          <w:b/>
          <w:bCs/>
          <w:color w:val="000000"/>
          <w:sz w:val="20"/>
          <w:szCs w:val="20"/>
        </w:rPr>
        <w:t xml:space="preserve"> </w:t>
      </w:r>
      <w:proofErr w:type="gramStart"/>
      <w:r w:rsidR="00783594">
        <w:rPr>
          <w:rFonts w:ascii="Helvetica" w:hAnsi="Helvetica" w:cs="Helvetica"/>
          <w:bCs/>
          <w:color w:val="000000"/>
          <w:sz w:val="20"/>
          <w:szCs w:val="20"/>
        </w:rPr>
        <w:t>4  to</w:t>
      </w:r>
      <w:proofErr w:type="gramEnd"/>
      <w:r w:rsidR="00783594">
        <w:rPr>
          <w:rFonts w:ascii="Helvetica" w:hAnsi="Helvetica" w:cs="Helvetica"/>
          <w:bCs/>
          <w:color w:val="000000"/>
          <w:sz w:val="20"/>
          <w:szCs w:val="20"/>
        </w:rPr>
        <w:t xml:space="preserve"> P</w:t>
      </w:r>
      <w:r>
        <w:rPr>
          <w:rFonts w:ascii="Helvetica" w:hAnsi="Helvetica" w:cs="Helvetica"/>
          <w:bCs/>
          <w:color w:val="000000"/>
          <w:sz w:val="20"/>
          <w:szCs w:val="20"/>
        </w:rPr>
        <w:t>ang</w:t>
      </w:r>
      <w:r w:rsidR="00783594">
        <w:rPr>
          <w:rFonts w:ascii="Helvetica" w:hAnsi="Helvetica" w:cs="Helvetica"/>
          <w:bCs/>
          <w:color w:val="000000"/>
          <w:sz w:val="20"/>
          <w:szCs w:val="20"/>
        </w:rPr>
        <w:t>uitch</w:t>
      </w:r>
      <w:r>
        <w:rPr>
          <w:rFonts w:ascii="Helvetica" w:hAnsi="Helvetica" w:cs="Helvetica"/>
          <w:bCs/>
          <w:color w:val="000000"/>
          <w:sz w:val="20"/>
          <w:szCs w:val="20"/>
        </w:rPr>
        <w:t>, 4 Bryce Valley</w:t>
      </w:r>
      <w:r w:rsidRPr="00F94FF2">
        <w:rPr>
          <w:rFonts w:ascii="Helvetica" w:hAnsi="Helvetica" w:cs="Helvetica"/>
          <w:bCs/>
          <w:color w:val="000000"/>
          <w:sz w:val="20"/>
          <w:szCs w:val="20"/>
        </w:rPr>
        <w:t xml:space="preserve">, </w:t>
      </w:r>
      <w:r>
        <w:rPr>
          <w:rFonts w:ascii="Helvetica" w:hAnsi="Helvetica" w:cs="Helvetica"/>
          <w:bCs/>
          <w:color w:val="000000"/>
          <w:sz w:val="20"/>
          <w:szCs w:val="20"/>
        </w:rPr>
        <w:t>2 Escalante</w:t>
      </w:r>
      <w:r w:rsidRPr="00F94FF2">
        <w:rPr>
          <w:rFonts w:ascii="Helvetica" w:hAnsi="Helvetica" w:cs="Helvetica"/>
          <w:bCs/>
          <w:color w:val="000000"/>
          <w:sz w:val="20"/>
          <w:szCs w:val="20"/>
        </w:rPr>
        <w:t xml:space="preserve">.  Cherrie will ask David to put a committee </w:t>
      </w:r>
      <w:r>
        <w:rPr>
          <w:rFonts w:ascii="Helvetica" w:hAnsi="Helvetica" w:cs="Helvetica"/>
          <w:bCs/>
          <w:color w:val="000000"/>
          <w:sz w:val="20"/>
          <w:szCs w:val="20"/>
        </w:rPr>
        <w:t>together to review</w:t>
      </w:r>
      <w:r w:rsidRPr="00F94FF2">
        <w:rPr>
          <w:rFonts w:ascii="Helvetica" w:hAnsi="Helvetica" w:cs="Helvetica"/>
          <w:bCs/>
          <w:color w:val="000000"/>
          <w:sz w:val="20"/>
          <w:szCs w:val="20"/>
        </w:rPr>
        <w:t xml:space="preserve"> them.  </w:t>
      </w:r>
      <w:r>
        <w:rPr>
          <w:rFonts w:ascii="Helvetica" w:hAnsi="Helvetica" w:cs="Helvetica"/>
          <w:bCs/>
          <w:color w:val="000000"/>
          <w:sz w:val="20"/>
          <w:szCs w:val="20"/>
        </w:rPr>
        <w:t xml:space="preserve">Have them awarded by the end of </w:t>
      </w:r>
      <w:proofErr w:type="gramStart"/>
      <w:r>
        <w:rPr>
          <w:rFonts w:ascii="Helvetica" w:hAnsi="Helvetica" w:cs="Helvetica"/>
          <w:bCs/>
          <w:color w:val="000000"/>
          <w:sz w:val="20"/>
          <w:szCs w:val="20"/>
        </w:rPr>
        <w:t>April.</w:t>
      </w:r>
      <w:proofErr w:type="gramEnd"/>
      <w:r>
        <w:rPr>
          <w:rFonts w:ascii="Helvetica" w:hAnsi="Helvetica" w:cs="Helvetica"/>
          <w:bCs/>
          <w:color w:val="000000"/>
          <w:sz w:val="20"/>
          <w:szCs w:val="20"/>
        </w:rPr>
        <w:t xml:space="preserve">  Send </w:t>
      </w:r>
      <w:r w:rsidR="00783594">
        <w:rPr>
          <w:rFonts w:ascii="Helvetica" w:hAnsi="Helvetica" w:cs="Helvetica"/>
          <w:bCs/>
          <w:color w:val="000000"/>
          <w:sz w:val="20"/>
          <w:szCs w:val="20"/>
        </w:rPr>
        <w:t xml:space="preserve">award </w:t>
      </w:r>
      <w:r>
        <w:rPr>
          <w:rFonts w:ascii="Helvetica" w:hAnsi="Helvetica" w:cs="Helvetica"/>
          <w:bCs/>
          <w:color w:val="000000"/>
          <w:sz w:val="20"/>
          <w:szCs w:val="20"/>
        </w:rPr>
        <w:t xml:space="preserve">letters to individuals then to Gary/Councilors at the Schools.  </w:t>
      </w:r>
    </w:p>
    <w:p w14:paraId="0CD6043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 General Plan</w:t>
      </w:r>
    </w:p>
    <w:p w14:paraId="096C42D8" w14:textId="257955B3" w:rsidR="00200216" w:rsidRPr="00FD2124" w:rsidRDefault="00200216" w:rsidP="00FD2124">
      <w:pPr>
        <w:pStyle w:val="ListParagraph"/>
        <w:widowControl w:val="0"/>
        <w:numPr>
          <w:ilvl w:val="0"/>
          <w:numId w:val="2"/>
        </w:numPr>
        <w:tabs>
          <w:tab w:val="left" w:pos="360"/>
          <w:tab w:val="left" w:pos="6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FD2124">
        <w:rPr>
          <w:rFonts w:ascii="Helvetica" w:hAnsi="Helvetica" w:cs="Helvetica"/>
          <w:b/>
          <w:bCs/>
          <w:color w:val="000000"/>
          <w:sz w:val="20"/>
          <w:szCs w:val="20"/>
        </w:rPr>
        <w:t>Capital Improvements</w:t>
      </w:r>
    </w:p>
    <w:p w14:paraId="194D06ED" w14:textId="7EFB19AF" w:rsidR="00200216" w:rsidRPr="00FD2124"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         </w:t>
      </w:r>
      <w:r w:rsidR="00FD2124">
        <w:rPr>
          <w:rFonts w:ascii="Helvetica" w:hAnsi="Helvetica" w:cs="Helvetica"/>
          <w:b/>
          <w:bCs/>
          <w:color w:val="000000"/>
          <w:sz w:val="20"/>
          <w:szCs w:val="20"/>
        </w:rPr>
        <w:t xml:space="preserve">1. </w:t>
      </w:r>
      <w:r w:rsidR="00200216" w:rsidRPr="00FD2124">
        <w:rPr>
          <w:rFonts w:ascii="Helvetica" w:hAnsi="Helvetica" w:cs="Helvetica"/>
          <w:b/>
          <w:bCs/>
          <w:color w:val="000000"/>
          <w:sz w:val="20"/>
          <w:szCs w:val="20"/>
        </w:rPr>
        <w:t xml:space="preserve">Roads:  </w:t>
      </w:r>
    </w:p>
    <w:p w14:paraId="3B0F7D40" w14:textId="61E88FCE" w:rsidR="00200216" w:rsidRDefault="00200216" w:rsidP="00200216">
      <w:pPr>
        <w:widowControl w:val="0"/>
        <w:tabs>
          <w:tab w:val="left" w:pos="1080"/>
          <w:tab w:val="left" w:pos="13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0" w:hanging="300"/>
        <w:rPr>
          <w:rFonts w:ascii="Helvetica" w:hAnsi="Helvetica" w:cs="Helvetica"/>
          <w:b/>
          <w:bCs/>
          <w:color w:val="000000"/>
          <w:sz w:val="20"/>
          <w:szCs w:val="20"/>
        </w:rPr>
      </w:pPr>
      <w:r>
        <w:rPr>
          <w:rFonts w:ascii="Helvetica" w:hAnsi="Helvetica" w:cs="Helvetica"/>
          <w:b/>
          <w:bCs/>
          <w:color w:val="000000"/>
          <w:sz w:val="20"/>
          <w:szCs w:val="20"/>
        </w:rPr>
        <w:t xml:space="preserve">     </w:t>
      </w:r>
      <w:r w:rsidR="007A23E1">
        <w:rPr>
          <w:rFonts w:ascii="Helvetica" w:hAnsi="Helvetica" w:cs="Helvetica"/>
          <w:b/>
          <w:bCs/>
          <w:color w:val="000000"/>
          <w:sz w:val="20"/>
          <w:szCs w:val="20"/>
        </w:rPr>
        <w:t xml:space="preserve">          </w:t>
      </w:r>
      <w:r>
        <w:rPr>
          <w:rFonts w:ascii="Helvetica" w:hAnsi="Helvetica" w:cs="Helvetica"/>
          <w:b/>
          <w:bCs/>
          <w:color w:val="000000"/>
          <w:sz w:val="20"/>
          <w:szCs w:val="20"/>
        </w:rPr>
        <w:t xml:space="preserve">a. Main Street </w:t>
      </w:r>
      <w:r w:rsidR="00CC1BE6">
        <w:rPr>
          <w:rFonts w:ascii="Helvetica" w:hAnsi="Helvetica" w:cs="Helvetica"/>
          <w:b/>
          <w:bCs/>
          <w:color w:val="000000"/>
          <w:sz w:val="20"/>
          <w:szCs w:val="20"/>
        </w:rPr>
        <w:t>–</w:t>
      </w:r>
      <w:r>
        <w:rPr>
          <w:rFonts w:ascii="Helvetica" w:hAnsi="Helvetica" w:cs="Helvetica"/>
          <w:b/>
          <w:bCs/>
          <w:color w:val="000000"/>
          <w:sz w:val="20"/>
          <w:szCs w:val="20"/>
        </w:rPr>
        <w:t xml:space="preserve"> </w:t>
      </w:r>
    </w:p>
    <w:p w14:paraId="5C44E135" w14:textId="1846099F" w:rsidR="00200216" w:rsidRPr="00D228AD"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t>1.</w:t>
      </w:r>
      <w:r w:rsidR="002B32E5">
        <w:rPr>
          <w:rFonts w:ascii="Helvetica" w:hAnsi="Helvetica" w:cs="Helvetica"/>
          <w:b/>
          <w:bCs/>
          <w:color w:val="000000"/>
          <w:sz w:val="20"/>
          <w:szCs w:val="20"/>
        </w:rPr>
        <w:t xml:space="preserve"> </w:t>
      </w:r>
      <w:r w:rsidR="00DD2B47">
        <w:rPr>
          <w:rFonts w:ascii="Helvetica" w:hAnsi="Helvetica" w:cs="Helvetica"/>
          <w:b/>
          <w:bCs/>
          <w:color w:val="000000"/>
          <w:sz w:val="20"/>
          <w:szCs w:val="20"/>
        </w:rPr>
        <w:t>East Side Parking Log</w:t>
      </w:r>
      <w:r>
        <w:rPr>
          <w:rFonts w:ascii="Helvetica" w:hAnsi="Helvetica" w:cs="Helvetica"/>
          <w:b/>
          <w:bCs/>
          <w:color w:val="000000"/>
          <w:sz w:val="20"/>
          <w:szCs w:val="20"/>
        </w:rPr>
        <w:t xml:space="preserve">: </w:t>
      </w:r>
      <w:proofErr w:type="spellStart"/>
      <w:r w:rsidR="00852985">
        <w:rPr>
          <w:rFonts w:ascii="Helvetica" w:hAnsi="Helvetica" w:cs="Helvetica"/>
          <w:color w:val="000000"/>
          <w:sz w:val="20"/>
          <w:szCs w:val="20"/>
        </w:rPr>
        <w:t>Klay</w:t>
      </w:r>
      <w:proofErr w:type="spellEnd"/>
      <w:r w:rsidR="00852985">
        <w:rPr>
          <w:rFonts w:ascii="Helvetica" w:hAnsi="Helvetica" w:cs="Helvetica"/>
          <w:color w:val="000000"/>
          <w:sz w:val="20"/>
          <w:szCs w:val="20"/>
        </w:rPr>
        <w:t xml:space="preserve"> met with Western Rock and </w:t>
      </w:r>
      <w:proofErr w:type="spellStart"/>
      <w:r w:rsidR="00852985">
        <w:rPr>
          <w:rFonts w:ascii="Helvetica" w:hAnsi="Helvetica" w:cs="Helvetica"/>
          <w:color w:val="000000"/>
          <w:sz w:val="20"/>
          <w:szCs w:val="20"/>
        </w:rPr>
        <w:t>SunRoc</w:t>
      </w:r>
      <w:proofErr w:type="spellEnd"/>
      <w:r w:rsidR="00852985">
        <w:rPr>
          <w:rFonts w:ascii="Helvetica" w:hAnsi="Helvetica" w:cs="Helvetica"/>
          <w:color w:val="000000"/>
          <w:sz w:val="20"/>
          <w:szCs w:val="20"/>
        </w:rPr>
        <w:t xml:space="preserve"> Western Rock </w:t>
      </w:r>
      <w:r w:rsidR="00852985">
        <w:rPr>
          <w:rFonts w:ascii="Helvetica" w:hAnsi="Helvetica" w:cs="Helvetica"/>
          <w:color w:val="000000"/>
          <w:sz w:val="20"/>
          <w:szCs w:val="20"/>
        </w:rPr>
        <w:lastRenderedPageBreak/>
        <w:t xml:space="preserve">bid is $79620, </w:t>
      </w:r>
      <w:proofErr w:type="spellStart"/>
      <w:r w:rsidR="00852985">
        <w:rPr>
          <w:rFonts w:ascii="Helvetica" w:hAnsi="Helvetica" w:cs="Helvetica"/>
          <w:color w:val="000000"/>
          <w:sz w:val="20"/>
          <w:szCs w:val="20"/>
        </w:rPr>
        <w:t>SunRoc</w:t>
      </w:r>
      <w:proofErr w:type="spellEnd"/>
      <w:r w:rsidR="00852985">
        <w:rPr>
          <w:rFonts w:ascii="Helvetica" w:hAnsi="Helvetica" w:cs="Helvetica"/>
          <w:color w:val="000000"/>
          <w:sz w:val="20"/>
          <w:szCs w:val="20"/>
        </w:rPr>
        <w:t xml:space="preserve"> bid is $78</w:t>
      </w:r>
      <w:r w:rsidR="00783594">
        <w:rPr>
          <w:rFonts w:ascii="Helvetica" w:hAnsi="Helvetica" w:cs="Helvetica"/>
          <w:color w:val="000000"/>
          <w:sz w:val="20"/>
          <w:szCs w:val="20"/>
        </w:rPr>
        <w:t>,</w:t>
      </w:r>
      <w:r w:rsidR="00852985">
        <w:rPr>
          <w:rFonts w:ascii="Helvetica" w:hAnsi="Helvetica" w:cs="Helvetica"/>
          <w:color w:val="000000"/>
          <w:sz w:val="20"/>
          <w:szCs w:val="20"/>
        </w:rPr>
        <w:t xml:space="preserve">050.00.  Ruby’s will cover their portion.  33,500 square foot is what was bid.  Could be reduced.  </w:t>
      </w:r>
    </w:p>
    <w:p w14:paraId="7C2E394F" w14:textId="7EC82D5B" w:rsidR="00200216" w:rsidRPr="00F94FF2" w:rsidRDefault="00D228AD" w:rsidP="00DD2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t>2.</w:t>
      </w:r>
      <w:r w:rsidR="00200216">
        <w:rPr>
          <w:rFonts w:ascii="Helvetica" w:hAnsi="Helvetica" w:cs="Helvetica"/>
          <w:b/>
          <w:bCs/>
          <w:color w:val="000000"/>
          <w:sz w:val="20"/>
          <w:szCs w:val="20"/>
        </w:rPr>
        <w:t xml:space="preserve">  Ruby’s Street Sign and Town Property: </w:t>
      </w:r>
      <w:r w:rsidR="00F94FF2">
        <w:rPr>
          <w:rFonts w:ascii="Helvetica" w:hAnsi="Helvetica" w:cs="Helvetica"/>
          <w:bCs/>
          <w:color w:val="000000"/>
          <w:sz w:val="20"/>
          <w:szCs w:val="20"/>
        </w:rPr>
        <w:t xml:space="preserve"> Shiloh brought in revised agreement.  Agreement was changed per David Churches recommendations.  Need land description of the signs.  What about gas pumps?  Do we want to charge for them?  Include it all in the contract?  Need to separate Land lease and sign lease contracts.  </w:t>
      </w:r>
      <w:r w:rsidR="00181128">
        <w:rPr>
          <w:rFonts w:ascii="Helvetica" w:hAnsi="Helvetica" w:cs="Helvetica"/>
          <w:bCs/>
          <w:color w:val="000000"/>
          <w:sz w:val="20"/>
          <w:szCs w:val="20"/>
        </w:rPr>
        <w:t>Need agreement on the gas pumps</w:t>
      </w:r>
      <w:r w:rsidR="0092128E">
        <w:rPr>
          <w:rFonts w:ascii="Helvetica" w:hAnsi="Helvetica" w:cs="Helvetica"/>
          <w:bCs/>
          <w:color w:val="000000"/>
          <w:sz w:val="20"/>
          <w:szCs w:val="20"/>
        </w:rPr>
        <w:t xml:space="preserve">.  Can an easement be offered instead of a lease?  Maybe have Ruby’s buy or trade land and just trade that gas pump portion back to them.  Then a lease will not be needed.  Jean will follow up with Ruby’s on the gas pump land.  Discuss next meeting. </w:t>
      </w:r>
      <w:r w:rsidR="00181128">
        <w:rPr>
          <w:rFonts w:ascii="Helvetica" w:hAnsi="Helvetica" w:cs="Helvetica"/>
          <w:bCs/>
          <w:color w:val="000000"/>
          <w:sz w:val="20"/>
          <w:szCs w:val="20"/>
        </w:rPr>
        <w:t xml:space="preserve"> </w:t>
      </w:r>
    </w:p>
    <w:p w14:paraId="16E95EAB" w14:textId="0A493EA4" w:rsidR="00A9358D" w:rsidRDefault="00E4297E" w:rsidP="00DD2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Helvetica" w:hAnsi="Helvetica" w:cs="Helvetica"/>
          <w:color w:val="000000"/>
          <w:sz w:val="20"/>
          <w:szCs w:val="20"/>
        </w:rPr>
        <w:tab/>
        <w:t xml:space="preserve">        </w:t>
      </w:r>
      <w:r w:rsidR="00A9358D">
        <w:rPr>
          <w:rFonts w:ascii="Helvetica" w:hAnsi="Helvetica" w:cs="Helvetica"/>
          <w:b/>
          <w:color w:val="000000"/>
          <w:sz w:val="20"/>
          <w:szCs w:val="20"/>
        </w:rPr>
        <w:t>3. Highway 63 Five Lan</w:t>
      </w:r>
      <w:r w:rsidRPr="00E4297E">
        <w:rPr>
          <w:rFonts w:ascii="Helvetica" w:hAnsi="Helvetica" w:cs="Helvetica"/>
          <w:b/>
          <w:color w:val="000000"/>
          <w:sz w:val="20"/>
          <w:szCs w:val="20"/>
        </w:rPr>
        <w:t>e Extension by Ruby’s Inn Campground:</w:t>
      </w:r>
      <w:r w:rsidR="00A9358D">
        <w:rPr>
          <w:rFonts w:ascii="Helvetica" w:hAnsi="Helvetica" w:cs="Helvetica"/>
          <w:b/>
          <w:color w:val="000000"/>
          <w:sz w:val="20"/>
          <w:szCs w:val="20"/>
        </w:rPr>
        <w:t xml:space="preserve"> </w:t>
      </w:r>
      <w:r w:rsidR="00783594">
        <w:rPr>
          <w:rFonts w:ascii="Helvetica" w:hAnsi="Helvetica" w:cs="Helvetica"/>
          <w:color w:val="000000"/>
          <w:sz w:val="20"/>
          <w:szCs w:val="20"/>
        </w:rPr>
        <w:t xml:space="preserve">Two bids were received: </w:t>
      </w:r>
      <w:r w:rsidR="00AD2004" w:rsidRPr="00783594">
        <w:rPr>
          <w:rFonts w:ascii="Helvetica" w:hAnsi="Helvetica" w:cs="Helvetica"/>
          <w:color w:val="000000"/>
          <w:sz w:val="20"/>
          <w:szCs w:val="20"/>
        </w:rPr>
        <w:t>$</w:t>
      </w:r>
      <w:r w:rsidR="00AD2004">
        <w:rPr>
          <w:rFonts w:ascii="Helvetica" w:hAnsi="Helvetica" w:cs="Helvetica"/>
          <w:color w:val="000000"/>
          <w:sz w:val="20"/>
          <w:szCs w:val="20"/>
        </w:rPr>
        <w:t xml:space="preserve">88,976 </w:t>
      </w:r>
      <w:proofErr w:type="spellStart"/>
      <w:r w:rsidR="00AD2004">
        <w:rPr>
          <w:rFonts w:ascii="Helvetica" w:hAnsi="Helvetica" w:cs="Helvetica"/>
          <w:color w:val="000000"/>
          <w:sz w:val="20"/>
          <w:szCs w:val="20"/>
        </w:rPr>
        <w:t>SunR</w:t>
      </w:r>
      <w:r w:rsidR="00783594">
        <w:rPr>
          <w:rFonts w:ascii="Helvetica" w:hAnsi="Helvetica" w:cs="Helvetica"/>
          <w:color w:val="000000"/>
          <w:sz w:val="20"/>
          <w:szCs w:val="20"/>
        </w:rPr>
        <w:t>oc</w:t>
      </w:r>
      <w:proofErr w:type="spellEnd"/>
      <w:r w:rsidR="00783594">
        <w:rPr>
          <w:rFonts w:ascii="Helvetica" w:hAnsi="Helvetica" w:cs="Helvetica"/>
          <w:color w:val="000000"/>
          <w:sz w:val="20"/>
          <w:szCs w:val="20"/>
        </w:rPr>
        <w:t>, Western R</w:t>
      </w:r>
      <w:r w:rsidR="00AD2004" w:rsidRPr="00AD2004">
        <w:rPr>
          <w:rFonts w:ascii="Helvetica" w:hAnsi="Helvetica" w:cs="Helvetica"/>
          <w:color w:val="000000"/>
          <w:sz w:val="20"/>
          <w:szCs w:val="20"/>
        </w:rPr>
        <w:t xml:space="preserve">ock </w:t>
      </w:r>
      <w:r w:rsidR="00AD2004">
        <w:rPr>
          <w:rFonts w:ascii="Helvetica" w:hAnsi="Helvetica" w:cs="Helvetica"/>
          <w:color w:val="000000"/>
          <w:sz w:val="20"/>
          <w:szCs w:val="20"/>
        </w:rPr>
        <w:t>$</w:t>
      </w:r>
      <w:r w:rsidR="00AD2004" w:rsidRPr="00AD2004">
        <w:rPr>
          <w:rFonts w:ascii="Helvetica" w:hAnsi="Helvetica" w:cs="Helvetica"/>
          <w:color w:val="000000"/>
          <w:sz w:val="20"/>
          <w:szCs w:val="20"/>
        </w:rPr>
        <w:t>104,0</w:t>
      </w:r>
      <w:r w:rsidR="00852985" w:rsidRPr="00AD2004">
        <w:rPr>
          <w:rFonts w:ascii="Helvetica" w:hAnsi="Helvetica" w:cs="Helvetica"/>
          <w:color w:val="000000"/>
          <w:sz w:val="20"/>
          <w:szCs w:val="20"/>
        </w:rPr>
        <w:t>14.53</w:t>
      </w:r>
      <w:r w:rsidR="00AD2004">
        <w:rPr>
          <w:rFonts w:ascii="Helvetica" w:hAnsi="Helvetica" w:cs="Helvetica"/>
          <w:color w:val="000000"/>
          <w:sz w:val="20"/>
          <w:szCs w:val="20"/>
        </w:rPr>
        <w:t xml:space="preserve">.  Mobilization will be removed if they get both the East side job and the lane extension job.   </w:t>
      </w:r>
      <w:proofErr w:type="spellStart"/>
      <w:r w:rsidR="00AD2004">
        <w:rPr>
          <w:rFonts w:ascii="Helvetica" w:hAnsi="Helvetica" w:cs="Helvetica"/>
          <w:color w:val="000000"/>
          <w:sz w:val="20"/>
          <w:szCs w:val="20"/>
        </w:rPr>
        <w:t>SunRoc</w:t>
      </w:r>
      <w:proofErr w:type="spellEnd"/>
      <w:r w:rsidR="00AD2004">
        <w:rPr>
          <w:rFonts w:ascii="Helvetica" w:hAnsi="Helvetica" w:cs="Helvetica"/>
          <w:color w:val="000000"/>
          <w:sz w:val="20"/>
          <w:szCs w:val="20"/>
        </w:rPr>
        <w:t xml:space="preserve"> bid together will be approx. $20,000 less then Western.  Gary </w:t>
      </w:r>
      <w:r w:rsidR="00783594">
        <w:rPr>
          <w:rFonts w:ascii="Helvetica" w:hAnsi="Helvetica" w:cs="Helvetica"/>
          <w:color w:val="000000"/>
          <w:sz w:val="20"/>
          <w:szCs w:val="20"/>
        </w:rPr>
        <w:t>made motion to award the East Side Parking Lot and Five Lane Extension projects to</w:t>
      </w:r>
      <w:r w:rsidR="00AD2004">
        <w:rPr>
          <w:rFonts w:ascii="Helvetica" w:hAnsi="Helvetica" w:cs="Helvetica"/>
          <w:color w:val="000000"/>
          <w:sz w:val="20"/>
          <w:szCs w:val="20"/>
        </w:rPr>
        <w:t xml:space="preserve"> </w:t>
      </w:r>
      <w:proofErr w:type="spellStart"/>
      <w:r w:rsidR="00783594">
        <w:rPr>
          <w:rFonts w:ascii="Helvetica" w:hAnsi="Helvetica" w:cs="Helvetica"/>
          <w:color w:val="000000"/>
          <w:sz w:val="20"/>
          <w:szCs w:val="20"/>
        </w:rPr>
        <w:t>SunRoc</w:t>
      </w:r>
      <w:proofErr w:type="spellEnd"/>
      <w:r w:rsidR="00AD2004">
        <w:rPr>
          <w:rFonts w:ascii="Helvetica" w:hAnsi="Helvetica" w:cs="Helvetica"/>
          <w:color w:val="000000"/>
          <w:sz w:val="20"/>
          <w:szCs w:val="20"/>
        </w:rPr>
        <w:t>, 2</w:t>
      </w:r>
      <w:r w:rsidR="00AD2004" w:rsidRPr="00AD2004">
        <w:rPr>
          <w:rFonts w:ascii="Helvetica" w:hAnsi="Helvetica" w:cs="Helvetica"/>
          <w:color w:val="000000"/>
          <w:sz w:val="20"/>
          <w:szCs w:val="20"/>
          <w:vertAlign w:val="superscript"/>
        </w:rPr>
        <w:t>nd</w:t>
      </w:r>
      <w:r w:rsidR="00AD2004">
        <w:rPr>
          <w:rFonts w:ascii="Helvetica" w:hAnsi="Helvetica" w:cs="Helvetica"/>
          <w:color w:val="000000"/>
          <w:sz w:val="20"/>
          <w:szCs w:val="20"/>
        </w:rPr>
        <w:t xml:space="preserve"> by Mike, Nick yes, Cherrie Yes, Bryce Yes.  </w:t>
      </w:r>
      <w:proofErr w:type="spellStart"/>
      <w:r w:rsidR="00AD2004">
        <w:rPr>
          <w:rFonts w:ascii="Helvetica" w:hAnsi="Helvetica" w:cs="Helvetica"/>
          <w:color w:val="000000"/>
          <w:sz w:val="20"/>
          <w:szCs w:val="20"/>
        </w:rPr>
        <w:t>Klay</w:t>
      </w:r>
      <w:proofErr w:type="spellEnd"/>
      <w:r w:rsidR="00AD2004">
        <w:rPr>
          <w:rFonts w:ascii="Helvetica" w:hAnsi="Helvetica" w:cs="Helvetica"/>
          <w:color w:val="000000"/>
          <w:sz w:val="20"/>
          <w:szCs w:val="20"/>
        </w:rPr>
        <w:t xml:space="preserve"> will hold the contracts and get signatures.  He will also notify Western Rock and </w:t>
      </w:r>
      <w:proofErr w:type="spellStart"/>
      <w:r w:rsidR="00AD2004">
        <w:rPr>
          <w:rFonts w:ascii="Helvetica" w:hAnsi="Helvetica" w:cs="Helvetica"/>
          <w:color w:val="000000"/>
          <w:sz w:val="20"/>
          <w:szCs w:val="20"/>
        </w:rPr>
        <w:t>SunRoc</w:t>
      </w:r>
      <w:proofErr w:type="spellEnd"/>
      <w:r w:rsidR="00AD2004">
        <w:rPr>
          <w:rFonts w:ascii="Helvetica" w:hAnsi="Helvetica" w:cs="Helvetica"/>
          <w:color w:val="000000"/>
          <w:sz w:val="20"/>
          <w:szCs w:val="20"/>
        </w:rPr>
        <w:t xml:space="preserve">.  </w:t>
      </w:r>
    </w:p>
    <w:p w14:paraId="4DE77556" w14:textId="77777777" w:rsidR="00E345DC" w:rsidRPr="00AD2004" w:rsidRDefault="00E345DC" w:rsidP="00DD2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14598888" w14:textId="26B72CEE" w:rsidR="00200216" w:rsidRPr="00A41CA6" w:rsidRDefault="00FD2124"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4.  </w:t>
      </w:r>
      <w:r w:rsidR="00200216" w:rsidRPr="00A41CA6">
        <w:rPr>
          <w:rFonts w:ascii="Helvetica" w:hAnsi="Helvetica" w:cs="Helvetica"/>
          <w:b/>
          <w:bCs/>
          <w:color w:val="000000"/>
          <w:sz w:val="20"/>
          <w:szCs w:val="20"/>
        </w:rPr>
        <w:t>Town Park</w:t>
      </w:r>
      <w:r w:rsidR="00D01D95">
        <w:rPr>
          <w:rFonts w:ascii="Helvetica" w:hAnsi="Helvetica" w:cs="Helvetica"/>
          <w:b/>
          <w:bCs/>
          <w:color w:val="000000"/>
          <w:sz w:val="20"/>
          <w:szCs w:val="20"/>
        </w:rPr>
        <w:t>-Restroom/Pavilion project</w:t>
      </w:r>
      <w:r w:rsidR="00200216" w:rsidRPr="00A41CA6">
        <w:rPr>
          <w:rFonts w:ascii="Helvetica" w:hAnsi="Helvetica" w:cs="Helvetica"/>
          <w:bCs/>
          <w:color w:val="000000"/>
          <w:sz w:val="20"/>
          <w:szCs w:val="20"/>
        </w:rPr>
        <w:t xml:space="preserve">: </w:t>
      </w:r>
      <w:r w:rsidR="0092128E">
        <w:rPr>
          <w:rFonts w:ascii="Helvetica" w:hAnsi="Helvetica" w:cs="Helvetica"/>
          <w:bCs/>
          <w:color w:val="000000"/>
          <w:sz w:val="20"/>
          <w:szCs w:val="20"/>
        </w:rPr>
        <w:t xml:space="preserve">Shiloh brought in estimates from Play space Designs.  Range from $30,000 to $22,000.  Shiloh also working on other bids.  </w:t>
      </w:r>
    </w:p>
    <w:p w14:paraId="49D7948F" w14:textId="7483609F" w:rsidR="00200216" w:rsidRPr="00FD2124"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sidR="00FD2124">
        <w:rPr>
          <w:rFonts w:ascii="Helvetica" w:hAnsi="Helvetica" w:cs="Helvetica"/>
          <w:b/>
          <w:bCs/>
          <w:color w:val="000000"/>
          <w:sz w:val="20"/>
          <w:szCs w:val="20"/>
        </w:rPr>
        <w:t xml:space="preserve">5.  </w:t>
      </w:r>
      <w:r w:rsidR="00200216" w:rsidRPr="00FD2124">
        <w:rPr>
          <w:rFonts w:ascii="Helvetica" w:hAnsi="Helvetica" w:cs="Helvetica"/>
          <w:b/>
          <w:bCs/>
          <w:color w:val="000000"/>
          <w:sz w:val="20"/>
          <w:szCs w:val="20"/>
        </w:rPr>
        <w:t>Cemetery:</w:t>
      </w:r>
      <w:r w:rsidR="00200216" w:rsidRPr="00FD2124">
        <w:rPr>
          <w:rFonts w:ascii="Helvetica" w:hAnsi="Helvetica" w:cs="Helvetica"/>
          <w:bCs/>
          <w:color w:val="000000"/>
          <w:sz w:val="20"/>
          <w:szCs w:val="20"/>
        </w:rPr>
        <w:t xml:space="preserve"> </w:t>
      </w:r>
      <w:r w:rsidR="00DD2B47">
        <w:rPr>
          <w:rFonts w:ascii="Helvetica" w:hAnsi="Helvetica" w:cs="Helvetica"/>
          <w:color w:val="000000"/>
          <w:sz w:val="20"/>
          <w:szCs w:val="20"/>
        </w:rPr>
        <w:t>no discussion</w:t>
      </w:r>
      <w:r w:rsidR="000D31F0">
        <w:rPr>
          <w:rFonts w:ascii="Helvetica" w:hAnsi="Helvetica" w:cs="Helvetica"/>
          <w:color w:val="000000"/>
          <w:sz w:val="20"/>
          <w:szCs w:val="20"/>
        </w:rPr>
        <w:t xml:space="preserve">  </w:t>
      </w:r>
    </w:p>
    <w:p w14:paraId="315F066F" w14:textId="30A3821D" w:rsidR="0092128E"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sidR="00FD2124">
        <w:rPr>
          <w:rFonts w:ascii="Helvetica" w:hAnsi="Helvetica" w:cs="Helvetica"/>
          <w:b/>
          <w:bCs/>
          <w:color w:val="000000"/>
          <w:sz w:val="20"/>
          <w:szCs w:val="20"/>
        </w:rPr>
        <w:t xml:space="preserve">6.  </w:t>
      </w:r>
      <w:r w:rsidR="00200216" w:rsidRPr="00FD2124">
        <w:rPr>
          <w:rFonts w:ascii="Helvetica" w:hAnsi="Helvetica" w:cs="Helvetica"/>
          <w:b/>
          <w:bCs/>
          <w:color w:val="000000"/>
          <w:sz w:val="20"/>
          <w:szCs w:val="20"/>
        </w:rPr>
        <w:t>Shuttle Building</w:t>
      </w:r>
      <w:r w:rsidR="00200216" w:rsidRPr="00FD2124">
        <w:rPr>
          <w:rFonts w:ascii="Helvetica" w:hAnsi="Helvetica" w:cs="Helvetica"/>
          <w:bCs/>
          <w:color w:val="000000"/>
          <w:sz w:val="20"/>
          <w:szCs w:val="20"/>
        </w:rPr>
        <w:t>:</w:t>
      </w:r>
      <w:r w:rsidR="00A41CA6" w:rsidRPr="00FD2124">
        <w:rPr>
          <w:rFonts w:ascii="Helvetica" w:hAnsi="Helvetica" w:cs="Helvetica"/>
          <w:color w:val="000000"/>
          <w:sz w:val="20"/>
          <w:szCs w:val="20"/>
        </w:rPr>
        <w:t xml:space="preserve"> </w:t>
      </w:r>
      <w:r w:rsidR="0092128E">
        <w:rPr>
          <w:rFonts w:ascii="Helvetica" w:hAnsi="Helvetica" w:cs="Helvetica"/>
          <w:color w:val="000000"/>
          <w:sz w:val="20"/>
          <w:szCs w:val="20"/>
        </w:rPr>
        <w:t>Contract is signed and in place</w:t>
      </w:r>
      <w:r w:rsidR="007B362A">
        <w:rPr>
          <w:rFonts w:ascii="Helvetica" w:hAnsi="Helvetica" w:cs="Helvetica"/>
          <w:color w:val="000000"/>
          <w:sz w:val="20"/>
          <w:szCs w:val="20"/>
        </w:rPr>
        <w:t>.</w:t>
      </w:r>
      <w:r w:rsidR="0092128E">
        <w:rPr>
          <w:rFonts w:ascii="Helvetica" w:hAnsi="Helvetica" w:cs="Helvetica"/>
          <w:color w:val="000000"/>
          <w:sz w:val="20"/>
          <w:szCs w:val="20"/>
        </w:rPr>
        <w:t xml:space="preserve"> Term changed to a year, instead of March through Oct.  $4000 annually, or $500.00 per month.  Send invoices if not paid upfront.  </w:t>
      </w:r>
      <w:r w:rsidR="00565619">
        <w:rPr>
          <w:rFonts w:ascii="Helvetica" w:hAnsi="Helvetica" w:cs="Helvetica"/>
          <w:color w:val="000000"/>
          <w:sz w:val="20"/>
          <w:szCs w:val="20"/>
        </w:rPr>
        <w:t xml:space="preserve">When water was turned on toilet in family restroom cracked.  Follow up with Todd, was it winterized?  Mike will remind Andy about hand dryers.  Bus washing wants to move to North side of the shuttle building, use tap there.  There is draining in place.  Chemicals may be a concern on pavement.  If problems arise then we have right to stop it.  Its Ruby’s pavement so clear it with them as well.    Gary will follow up with Ruby’s </w:t>
      </w:r>
    </w:p>
    <w:p w14:paraId="1CC129C5" w14:textId="36F4CFD4" w:rsidR="00200216" w:rsidRPr="00A41CA6"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sidR="00FD2124">
        <w:rPr>
          <w:rFonts w:ascii="Helvetica" w:hAnsi="Helvetica" w:cs="Helvetica"/>
          <w:b/>
          <w:bCs/>
          <w:color w:val="000000"/>
          <w:sz w:val="20"/>
          <w:szCs w:val="20"/>
        </w:rPr>
        <w:t xml:space="preserve">7.    </w:t>
      </w:r>
      <w:r w:rsidR="00200216" w:rsidRPr="00A41CA6">
        <w:rPr>
          <w:rFonts w:ascii="Helvetica" w:hAnsi="Helvetica" w:cs="Helvetica"/>
          <w:b/>
          <w:bCs/>
          <w:color w:val="000000"/>
          <w:sz w:val="20"/>
          <w:szCs w:val="20"/>
        </w:rPr>
        <w:t>Recreational facility:</w:t>
      </w:r>
      <w:r w:rsidR="00DD2B47">
        <w:rPr>
          <w:rFonts w:ascii="Helvetica" w:hAnsi="Helvetica" w:cs="Helvetica"/>
          <w:bCs/>
          <w:color w:val="000000"/>
          <w:sz w:val="20"/>
          <w:szCs w:val="20"/>
        </w:rPr>
        <w:t xml:space="preserve"> </w:t>
      </w:r>
      <w:r w:rsidR="00783594">
        <w:rPr>
          <w:rFonts w:ascii="Helvetica" w:hAnsi="Helvetica" w:cs="Helvetica"/>
          <w:bCs/>
          <w:color w:val="000000"/>
          <w:sz w:val="20"/>
          <w:szCs w:val="20"/>
        </w:rPr>
        <w:t>no discussion</w:t>
      </w:r>
    </w:p>
    <w:p w14:paraId="396C3C2A" w14:textId="77777777" w:rsidR="00200216" w:rsidRPr="00A41CA6" w:rsidRDefault="00200216" w:rsidP="00200216">
      <w:pPr>
        <w:widowControl w:val="0"/>
        <w:tabs>
          <w:tab w:val="left" w:pos="720"/>
          <w:tab w:val="left" w:pos="104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084CE9AF" w14:textId="0BC35B72" w:rsidR="00200216" w:rsidRDefault="00200216" w:rsidP="00200216">
      <w:pPr>
        <w:widowControl w:val="0"/>
        <w:tabs>
          <w:tab w:val="left" w:pos="560"/>
          <w:tab w:val="left" w:pos="720"/>
          <w:tab w:val="left" w:pos="104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 6.Commission-Gary Syrett: </w:t>
      </w:r>
      <w:r w:rsidR="007B362A">
        <w:rPr>
          <w:rFonts w:ascii="Helvetica" w:hAnsi="Helvetica" w:cs="Helvetica"/>
          <w:bCs/>
          <w:color w:val="000000"/>
          <w:sz w:val="20"/>
          <w:szCs w:val="20"/>
        </w:rPr>
        <w:t>Gary will hold town meeting to</w:t>
      </w:r>
      <w:r w:rsidR="00DA6548">
        <w:rPr>
          <w:rFonts w:ascii="Helvetica" w:hAnsi="Helvetica" w:cs="Helvetica"/>
          <w:bCs/>
          <w:color w:val="000000"/>
          <w:sz w:val="20"/>
          <w:szCs w:val="20"/>
        </w:rPr>
        <w:t xml:space="preserve"> discuss future projects and priority</w:t>
      </w:r>
      <w:r w:rsidR="008550FC">
        <w:rPr>
          <w:rFonts w:ascii="Helvetica" w:hAnsi="Helvetica" w:cs="Helvetica"/>
          <w:bCs/>
          <w:color w:val="000000"/>
          <w:sz w:val="20"/>
          <w:szCs w:val="20"/>
        </w:rPr>
        <w:t xml:space="preserve"> </w:t>
      </w:r>
      <w:r w:rsidR="00DA6548">
        <w:rPr>
          <w:rFonts w:ascii="Helvetica" w:hAnsi="Helvetica" w:cs="Helvetica"/>
          <w:bCs/>
          <w:color w:val="000000"/>
          <w:sz w:val="20"/>
          <w:szCs w:val="20"/>
        </w:rPr>
        <w:t>of projects.</w:t>
      </w:r>
      <w:r w:rsidR="00565619">
        <w:rPr>
          <w:rFonts w:ascii="Helvetica" w:hAnsi="Helvetica" w:cs="Helvetica"/>
          <w:bCs/>
          <w:color w:val="000000"/>
          <w:sz w:val="20"/>
          <w:szCs w:val="20"/>
        </w:rPr>
        <w:t xml:space="preserve">  </w:t>
      </w:r>
    </w:p>
    <w:p w14:paraId="09AD8A90"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Pr>
          <w:rFonts w:ascii="Helvetica" w:hAnsi="Helvetica" w:cs="Helvetica"/>
          <w:color w:val="000000"/>
          <w:sz w:val="20"/>
          <w:szCs w:val="20"/>
        </w:rPr>
        <w:t xml:space="preserve"> </w:t>
      </w:r>
    </w:p>
    <w:p w14:paraId="61A95B53"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7.Financial </w:t>
      </w:r>
    </w:p>
    <w:p w14:paraId="39217504" w14:textId="55C39011" w:rsidR="00200216" w:rsidRDefault="00200216" w:rsidP="00200216">
      <w:pPr>
        <w:widowControl w:val="0"/>
        <w:tabs>
          <w:tab w:val="left" w:pos="720"/>
          <w:tab w:val="left" w:pos="10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color w:val="000000"/>
          <w:sz w:val="20"/>
          <w:szCs w:val="20"/>
        </w:rPr>
        <w:tab/>
      </w:r>
      <w:r w:rsidR="00E938F8">
        <w:rPr>
          <w:rFonts w:ascii="Helvetica" w:hAnsi="Helvetica" w:cs="Helvetica"/>
          <w:color w:val="000000"/>
          <w:sz w:val="20"/>
          <w:szCs w:val="20"/>
        </w:rPr>
        <w:tab/>
      </w:r>
      <w:r w:rsidR="00E938F8">
        <w:rPr>
          <w:rFonts w:ascii="Helvetica" w:hAnsi="Helvetica" w:cs="Helvetica"/>
          <w:color w:val="000000"/>
          <w:sz w:val="20"/>
          <w:szCs w:val="20"/>
        </w:rPr>
        <w:tab/>
      </w:r>
      <w:r w:rsidR="00E938F8">
        <w:rPr>
          <w:rFonts w:ascii="Helvetica" w:hAnsi="Helvetica" w:cs="Helvetica"/>
          <w:b/>
          <w:bCs/>
          <w:color w:val="000000"/>
          <w:sz w:val="20"/>
          <w:szCs w:val="20"/>
        </w:rPr>
        <w:t xml:space="preserve">      a.</w:t>
      </w:r>
      <w:r>
        <w:rPr>
          <w:rFonts w:ascii="Helvetica" w:hAnsi="Helvetica" w:cs="Helvetica"/>
          <w:b/>
          <w:bCs/>
          <w:color w:val="000000"/>
          <w:sz w:val="20"/>
          <w:szCs w:val="20"/>
        </w:rPr>
        <w:t xml:space="preserve"> </w:t>
      </w:r>
      <w:r w:rsidR="00E938F8">
        <w:rPr>
          <w:rFonts w:ascii="Helvetica" w:hAnsi="Helvetica" w:cs="Helvetica"/>
          <w:b/>
          <w:bCs/>
          <w:color w:val="000000"/>
          <w:sz w:val="20"/>
          <w:szCs w:val="20"/>
        </w:rPr>
        <w:tab/>
      </w:r>
      <w:r>
        <w:rPr>
          <w:rFonts w:ascii="Helvetica" w:hAnsi="Helvetica" w:cs="Helvetica"/>
          <w:b/>
          <w:bCs/>
          <w:color w:val="000000"/>
          <w:sz w:val="20"/>
          <w:szCs w:val="20"/>
        </w:rPr>
        <w:t>Profit Loss/Balance Sheet/Budget Report (First Meeting of the Month)</w:t>
      </w:r>
    </w:p>
    <w:p w14:paraId="6DDE40BF" w14:textId="03F6E8F9" w:rsidR="00D01D95" w:rsidRPr="00565619" w:rsidRDefault="00200216" w:rsidP="006A3D7B">
      <w:pPr>
        <w:pStyle w:val="ListParagraph"/>
        <w:widowControl w:val="0"/>
        <w:numPr>
          <w:ilvl w:val="0"/>
          <w:numId w:val="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565619">
        <w:rPr>
          <w:rFonts w:ascii="Helvetica" w:hAnsi="Helvetica" w:cs="Helvetica"/>
          <w:b/>
          <w:bCs/>
          <w:color w:val="000000"/>
          <w:sz w:val="20"/>
          <w:szCs w:val="20"/>
        </w:rPr>
        <w:t>Warrants: Mike Stevens</w:t>
      </w:r>
      <w:r w:rsidR="00CE6777" w:rsidRPr="00565619">
        <w:rPr>
          <w:rFonts w:ascii="Helvetica" w:hAnsi="Helvetica" w:cs="Helvetica"/>
          <w:b/>
          <w:bCs/>
          <w:color w:val="000000"/>
          <w:sz w:val="20"/>
          <w:szCs w:val="20"/>
        </w:rPr>
        <w:t xml:space="preserve">: </w:t>
      </w:r>
      <w:r w:rsidR="00565619">
        <w:rPr>
          <w:rFonts w:ascii="Helvetica" w:hAnsi="Helvetica" w:cs="Helvetica"/>
          <w:bCs/>
          <w:color w:val="000000"/>
          <w:sz w:val="20"/>
          <w:szCs w:val="20"/>
        </w:rPr>
        <w:t xml:space="preserve"> Zion</w:t>
      </w:r>
      <w:r w:rsidR="00B97A41">
        <w:rPr>
          <w:rFonts w:ascii="Helvetica" w:hAnsi="Helvetica" w:cs="Helvetica"/>
          <w:bCs/>
          <w:color w:val="000000"/>
          <w:sz w:val="20"/>
          <w:szCs w:val="20"/>
        </w:rPr>
        <w:t>’</w:t>
      </w:r>
      <w:r w:rsidR="00565619">
        <w:rPr>
          <w:rFonts w:ascii="Helvetica" w:hAnsi="Helvetica" w:cs="Helvetica"/>
          <w:bCs/>
          <w:color w:val="000000"/>
          <w:sz w:val="20"/>
          <w:szCs w:val="20"/>
        </w:rPr>
        <w:t xml:space="preserve">s 12.67, Payroll service Fee $42,14, IT Provider $440.00, </w:t>
      </w:r>
      <w:proofErr w:type="spellStart"/>
      <w:r w:rsidR="00565619">
        <w:rPr>
          <w:rFonts w:ascii="Helvetica" w:hAnsi="Helvetica" w:cs="Helvetica"/>
          <w:bCs/>
          <w:color w:val="000000"/>
          <w:sz w:val="20"/>
          <w:szCs w:val="20"/>
        </w:rPr>
        <w:t>Saywer</w:t>
      </w:r>
      <w:proofErr w:type="spellEnd"/>
      <w:r w:rsidR="00565619">
        <w:rPr>
          <w:rFonts w:ascii="Helvetica" w:hAnsi="Helvetica" w:cs="Helvetica"/>
          <w:bCs/>
          <w:color w:val="000000"/>
          <w:sz w:val="20"/>
          <w:szCs w:val="20"/>
        </w:rPr>
        <w:t xml:space="preserve"> Weldi</w:t>
      </w:r>
      <w:r w:rsidR="00B97A41">
        <w:rPr>
          <w:rFonts w:ascii="Helvetica" w:hAnsi="Helvetica" w:cs="Helvetica"/>
          <w:bCs/>
          <w:color w:val="000000"/>
          <w:sz w:val="20"/>
          <w:szCs w:val="20"/>
        </w:rPr>
        <w:t xml:space="preserve">ng &amp; Repair $$2,550.00, </w:t>
      </w:r>
      <w:proofErr w:type="spellStart"/>
      <w:r w:rsidR="00B97A41">
        <w:rPr>
          <w:rFonts w:ascii="Helvetica" w:hAnsi="Helvetica" w:cs="Helvetica"/>
          <w:bCs/>
          <w:color w:val="000000"/>
          <w:sz w:val="20"/>
          <w:szCs w:val="20"/>
        </w:rPr>
        <w:t>Alexand</w:t>
      </w:r>
      <w:r w:rsidR="00565619">
        <w:rPr>
          <w:rFonts w:ascii="Helvetica" w:hAnsi="Helvetica" w:cs="Helvetica"/>
          <w:bCs/>
          <w:color w:val="000000"/>
          <w:sz w:val="20"/>
          <w:szCs w:val="20"/>
        </w:rPr>
        <w:t>r</w:t>
      </w:r>
      <w:r w:rsidR="00B97A41">
        <w:rPr>
          <w:rFonts w:ascii="Helvetica" w:hAnsi="Helvetica" w:cs="Helvetica"/>
          <w:bCs/>
          <w:color w:val="000000"/>
          <w:sz w:val="20"/>
          <w:szCs w:val="20"/>
        </w:rPr>
        <w:t>u</w:t>
      </w:r>
      <w:proofErr w:type="spellEnd"/>
      <w:r w:rsidR="00565619">
        <w:rPr>
          <w:rFonts w:ascii="Helvetica" w:hAnsi="Helvetica" w:cs="Helvetica"/>
          <w:bCs/>
          <w:color w:val="000000"/>
          <w:sz w:val="20"/>
          <w:szCs w:val="20"/>
        </w:rPr>
        <w:t xml:space="preserve"> </w:t>
      </w:r>
      <w:proofErr w:type="spellStart"/>
      <w:r w:rsidR="00565619">
        <w:rPr>
          <w:rFonts w:ascii="Helvetica" w:hAnsi="Helvetica" w:cs="Helvetica"/>
          <w:bCs/>
          <w:color w:val="000000"/>
          <w:sz w:val="20"/>
          <w:szCs w:val="20"/>
        </w:rPr>
        <w:t>Botnari</w:t>
      </w:r>
      <w:proofErr w:type="spellEnd"/>
      <w:r w:rsidR="00565619">
        <w:rPr>
          <w:rFonts w:ascii="Helvetica" w:hAnsi="Helvetica" w:cs="Helvetica"/>
          <w:bCs/>
          <w:color w:val="000000"/>
          <w:sz w:val="20"/>
          <w:szCs w:val="20"/>
        </w:rPr>
        <w:t xml:space="preserve"> $219.57, Sydney Lamas $230.11, Best Western Ruby’s Inn $77.47, </w:t>
      </w:r>
      <w:proofErr w:type="spellStart"/>
      <w:r w:rsidR="00565619">
        <w:rPr>
          <w:rFonts w:ascii="Helvetica" w:hAnsi="Helvetica" w:cs="Helvetica"/>
          <w:bCs/>
          <w:color w:val="000000"/>
          <w:sz w:val="20"/>
          <w:szCs w:val="20"/>
        </w:rPr>
        <w:t>Blaisdell</w:t>
      </w:r>
      <w:proofErr w:type="spellEnd"/>
      <w:r w:rsidR="00565619">
        <w:rPr>
          <w:rFonts w:ascii="Helvetica" w:hAnsi="Helvetica" w:cs="Helvetica"/>
          <w:bCs/>
          <w:color w:val="000000"/>
          <w:sz w:val="20"/>
          <w:szCs w:val="20"/>
        </w:rPr>
        <w:t xml:space="preserve"> &amp; Church $481.25, Fire Protection Service Corporation $168.00, </w:t>
      </w:r>
      <w:proofErr w:type="spellStart"/>
      <w:r w:rsidR="00565619">
        <w:rPr>
          <w:rFonts w:ascii="Helvetica" w:hAnsi="Helvetica" w:cs="Helvetica"/>
          <w:bCs/>
          <w:color w:val="000000"/>
          <w:sz w:val="20"/>
          <w:szCs w:val="20"/>
        </w:rPr>
        <w:t>Garkane</w:t>
      </w:r>
      <w:proofErr w:type="spellEnd"/>
      <w:r w:rsidR="00565619">
        <w:rPr>
          <w:rFonts w:ascii="Helvetica" w:hAnsi="Helvetica" w:cs="Helvetica"/>
          <w:bCs/>
          <w:color w:val="000000"/>
          <w:sz w:val="20"/>
          <w:szCs w:val="20"/>
        </w:rPr>
        <w:t xml:space="preserve"> Energy $421.65, Ron Harris $111.20, South Central Communications $217.47, Cummins Rocky Mountain $</w:t>
      </w:r>
      <w:r w:rsidR="00B97A41">
        <w:rPr>
          <w:rFonts w:ascii="Helvetica" w:hAnsi="Helvetica" w:cs="Helvetica"/>
          <w:bCs/>
          <w:color w:val="000000"/>
          <w:sz w:val="20"/>
          <w:szCs w:val="20"/>
        </w:rPr>
        <w:t xml:space="preserve">1,119.07, Garfield County $20,000, </w:t>
      </w:r>
      <w:proofErr w:type="spellStart"/>
      <w:r w:rsidR="00B97A41">
        <w:rPr>
          <w:rFonts w:ascii="Helvetica" w:hAnsi="Helvetica" w:cs="Helvetica"/>
          <w:bCs/>
          <w:color w:val="000000"/>
          <w:sz w:val="20"/>
          <w:szCs w:val="20"/>
        </w:rPr>
        <w:t>Garkane</w:t>
      </w:r>
      <w:proofErr w:type="spellEnd"/>
      <w:r w:rsidR="00B97A41">
        <w:rPr>
          <w:rFonts w:ascii="Helvetica" w:hAnsi="Helvetica" w:cs="Helvetica"/>
          <w:bCs/>
          <w:color w:val="000000"/>
          <w:sz w:val="20"/>
          <w:szCs w:val="20"/>
        </w:rPr>
        <w:t xml:space="preserve"> Propane $1.00, Zion’s Bank CC $62.40</w:t>
      </w:r>
    </w:p>
    <w:p w14:paraId="0266C239" w14:textId="77777777" w:rsidR="00D01D95" w:rsidRDefault="00D01D95" w:rsidP="000D31F0">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2E5816D1" w14:textId="461EE892" w:rsidR="000D31F0" w:rsidRDefault="008550FC" w:rsidP="000D31F0">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Cs/>
          <w:color w:val="000000"/>
          <w:sz w:val="20"/>
          <w:szCs w:val="20"/>
        </w:rPr>
        <w:t>M</w:t>
      </w:r>
      <w:r w:rsidR="00B139E8">
        <w:rPr>
          <w:rFonts w:ascii="Helvetica" w:hAnsi="Helvetica" w:cs="Helvetica"/>
          <w:bCs/>
          <w:color w:val="000000"/>
          <w:sz w:val="20"/>
          <w:szCs w:val="20"/>
        </w:rPr>
        <w:t>otion to approve</w:t>
      </w:r>
      <w:r w:rsidR="00821081">
        <w:rPr>
          <w:rFonts w:ascii="Helvetica" w:hAnsi="Helvetica" w:cs="Helvetica"/>
          <w:bCs/>
          <w:color w:val="000000"/>
          <w:sz w:val="20"/>
          <w:szCs w:val="20"/>
        </w:rPr>
        <w:t xml:space="preserve"> warrants</w:t>
      </w:r>
      <w:r w:rsidR="00565619">
        <w:rPr>
          <w:rFonts w:ascii="Helvetica" w:hAnsi="Helvetica" w:cs="Helvetica"/>
          <w:bCs/>
          <w:color w:val="000000"/>
          <w:sz w:val="20"/>
          <w:szCs w:val="20"/>
        </w:rPr>
        <w:t xml:space="preserve"> made by Gary</w:t>
      </w:r>
      <w:r w:rsidR="000D31F0">
        <w:rPr>
          <w:rFonts w:ascii="Helvetica" w:hAnsi="Helvetica" w:cs="Helvetica"/>
          <w:bCs/>
          <w:color w:val="000000"/>
          <w:sz w:val="20"/>
          <w:szCs w:val="20"/>
        </w:rPr>
        <w:t>, 2</w:t>
      </w:r>
      <w:r w:rsidR="000D31F0" w:rsidRPr="000D31F0">
        <w:rPr>
          <w:rFonts w:ascii="Helvetica" w:hAnsi="Helvetica" w:cs="Helvetica"/>
          <w:bCs/>
          <w:color w:val="000000"/>
          <w:sz w:val="20"/>
          <w:szCs w:val="20"/>
          <w:vertAlign w:val="superscript"/>
        </w:rPr>
        <w:t>nd</w:t>
      </w:r>
      <w:r w:rsidR="00565619">
        <w:rPr>
          <w:rFonts w:ascii="Helvetica" w:hAnsi="Helvetica" w:cs="Helvetica"/>
          <w:bCs/>
          <w:color w:val="000000"/>
          <w:sz w:val="20"/>
          <w:szCs w:val="20"/>
        </w:rPr>
        <w:t xml:space="preserve"> by Nick</w:t>
      </w:r>
      <w:r>
        <w:rPr>
          <w:rFonts w:ascii="Helvetica" w:hAnsi="Helvetica" w:cs="Helvetica"/>
          <w:bCs/>
          <w:color w:val="000000"/>
          <w:sz w:val="20"/>
          <w:szCs w:val="20"/>
        </w:rPr>
        <w:t xml:space="preserve">, </w:t>
      </w:r>
      <w:r w:rsidR="00B97A41">
        <w:rPr>
          <w:rFonts w:ascii="Helvetica" w:hAnsi="Helvetica" w:cs="Helvetica"/>
          <w:bCs/>
          <w:color w:val="000000"/>
          <w:sz w:val="20"/>
          <w:szCs w:val="20"/>
        </w:rPr>
        <w:t>Mike</w:t>
      </w:r>
      <w:r w:rsidR="00821081">
        <w:rPr>
          <w:rFonts w:ascii="Helvetica" w:hAnsi="Helvetica" w:cs="Helvetica"/>
          <w:bCs/>
          <w:color w:val="000000"/>
          <w:sz w:val="20"/>
          <w:szCs w:val="20"/>
        </w:rPr>
        <w:t xml:space="preserve"> Yes</w:t>
      </w:r>
      <w:r w:rsidR="00B97A41">
        <w:rPr>
          <w:rFonts w:ascii="Helvetica" w:hAnsi="Helvetica" w:cs="Helvetica"/>
          <w:bCs/>
          <w:color w:val="000000"/>
          <w:sz w:val="20"/>
          <w:szCs w:val="20"/>
        </w:rPr>
        <w:t>, Cherrie Yes, Bryce Yes</w:t>
      </w:r>
    </w:p>
    <w:p w14:paraId="7B5BB974" w14:textId="77777777" w:rsidR="00B97A41" w:rsidRPr="000D31F0" w:rsidRDefault="00B97A41" w:rsidP="000D31F0">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p>
    <w:p w14:paraId="4922A46D" w14:textId="10C000D8" w:rsidR="00200216" w:rsidRDefault="00B97A41" w:rsidP="000D31F0">
      <w:pPr>
        <w:widowControl w:val="0"/>
        <w:tabs>
          <w:tab w:val="left" w:pos="720"/>
          <w:tab w:val="left" w:pos="10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Shiloh attended Garfield Memorial Hospital Dinner, Mobile Clinic will be here in August or September.  It will park by Ebenezer’s/Bryce View Lodge sign. Mobile Clinic will have Dr. and pharmacy on site.  </w:t>
      </w:r>
    </w:p>
    <w:p w14:paraId="510ABC65"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1486502B" w14:textId="78CBF66C" w:rsidR="00D01D95"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8. Review Next Meetings Agenda</w:t>
      </w:r>
      <w:r w:rsidR="00B139E8">
        <w:rPr>
          <w:rFonts w:ascii="Helvetica" w:hAnsi="Helvetica" w:cs="Helvetica"/>
          <w:color w:val="000000"/>
          <w:sz w:val="20"/>
          <w:szCs w:val="20"/>
        </w:rPr>
        <w:t>:</w:t>
      </w:r>
      <w:r w:rsidR="00564AC9">
        <w:rPr>
          <w:rFonts w:ascii="Helvetica" w:hAnsi="Helvetica" w:cs="Helvetica"/>
          <w:color w:val="000000"/>
          <w:sz w:val="20"/>
          <w:szCs w:val="20"/>
        </w:rPr>
        <w:t xml:space="preserve"> </w:t>
      </w:r>
    </w:p>
    <w:p w14:paraId="6C46CE1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9.  Adjourn</w:t>
      </w:r>
    </w:p>
    <w:p w14:paraId="48CC4351" w14:textId="4D31AB15" w:rsidR="003850AD" w:rsidRDefault="00200216" w:rsidP="00E83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000000"/>
          <w:sz w:val="20"/>
          <w:szCs w:val="20"/>
        </w:rPr>
        <w:t xml:space="preserve"> </w:t>
      </w:r>
      <w:r w:rsidR="007A23E1">
        <w:rPr>
          <w:rFonts w:ascii="Helvetica" w:hAnsi="Helvetica" w:cs="Helvetica"/>
          <w:color w:val="000000"/>
          <w:sz w:val="20"/>
          <w:szCs w:val="20"/>
        </w:rPr>
        <w:t>Motion to a</w:t>
      </w:r>
      <w:r w:rsidR="00B97A41">
        <w:rPr>
          <w:rFonts w:ascii="Helvetica" w:hAnsi="Helvetica" w:cs="Helvetica"/>
          <w:color w:val="000000"/>
          <w:sz w:val="20"/>
          <w:szCs w:val="20"/>
        </w:rPr>
        <w:t>djourn made by Mike</w:t>
      </w:r>
      <w:r w:rsidR="00E83439">
        <w:rPr>
          <w:rFonts w:ascii="Helvetica" w:hAnsi="Helvetica" w:cs="Helvetica"/>
          <w:color w:val="000000"/>
          <w:sz w:val="20"/>
          <w:szCs w:val="20"/>
        </w:rPr>
        <w:t>, 2</w:t>
      </w:r>
      <w:r w:rsidR="00E83439" w:rsidRPr="00767E6B">
        <w:rPr>
          <w:rFonts w:ascii="Helvetica" w:hAnsi="Helvetica" w:cs="Helvetica"/>
          <w:color w:val="000000"/>
          <w:sz w:val="20"/>
          <w:szCs w:val="20"/>
          <w:vertAlign w:val="superscript"/>
        </w:rPr>
        <w:t>nd</w:t>
      </w:r>
      <w:r w:rsidR="00B97A41">
        <w:rPr>
          <w:rFonts w:ascii="Helvetica" w:hAnsi="Helvetica" w:cs="Helvetica"/>
          <w:color w:val="000000"/>
          <w:sz w:val="20"/>
          <w:szCs w:val="20"/>
        </w:rPr>
        <w:t xml:space="preserve"> Bryce</w:t>
      </w:r>
      <w:r w:rsidR="00E83439">
        <w:rPr>
          <w:rFonts w:ascii="Helvetica" w:hAnsi="Helvetica" w:cs="Helvetica"/>
          <w:color w:val="000000"/>
          <w:sz w:val="20"/>
          <w:szCs w:val="20"/>
        </w:rPr>
        <w:t>,</w:t>
      </w:r>
      <w:bookmarkStart w:id="0" w:name="_GoBack"/>
      <w:bookmarkEnd w:id="0"/>
      <w:r w:rsidR="00E83439">
        <w:rPr>
          <w:rFonts w:ascii="Helvetica" w:hAnsi="Helvetica" w:cs="Helvetica"/>
          <w:color w:val="000000"/>
          <w:sz w:val="20"/>
          <w:szCs w:val="20"/>
        </w:rPr>
        <w:t xml:space="preserve"> Nick Yes,</w:t>
      </w:r>
      <w:r w:rsidR="00B97A41">
        <w:rPr>
          <w:rFonts w:ascii="Helvetica" w:hAnsi="Helvetica" w:cs="Helvetica"/>
          <w:color w:val="000000"/>
          <w:sz w:val="20"/>
          <w:szCs w:val="20"/>
        </w:rPr>
        <w:t xml:space="preserve"> Gary Yes, Cherrie Yes</w:t>
      </w:r>
    </w:p>
    <w:sectPr w:rsidR="003850AD" w:rsidSect="00ED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75B084D8"/>
    <w:lvl w:ilvl="0" w:tplc="D6FAC010">
      <w:start w:val="1"/>
      <w:numFmt w:val="upperLetter"/>
      <w:lvlText w:val="%1."/>
      <w:lvlJc w:val="left"/>
      <w:pPr>
        <w:ind w:left="720" w:hanging="360"/>
      </w:pPr>
      <w:rPr>
        <w:rFonts w:ascii="Helvetica" w:eastAsiaTheme="minorHAnsi" w:hAnsi="Helvetica" w:cs="Helvetica"/>
      </w:r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A165D"/>
    <w:multiLevelType w:val="hybridMultilevel"/>
    <w:tmpl w:val="DDFCBE36"/>
    <w:lvl w:ilvl="0" w:tplc="4342C5A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E284B"/>
    <w:multiLevelType w:val="hybridMultilevel"/>
    <w:tmpl w:val="DB2485DA"/>
    <w:lvl w:ilvl="0" w:tplc="B5EEDC8E">
      <w:start w:val="9"/>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305737"/>
    <w:multiLevelType w:val="hybridMultilevel"/>
    <w:tmpl w:val="E42E67AE"/>
    <w:lvl w:ilvl="0" w:tplc="6BD8C89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807879"/>
    <w:multiLevelType w:val="hybridMultilevel"/>
    <w:tmpl w:val="03DEB55A"/>
    <w:lvl w:ilvl="0" w:tplc="C8223F76">
      <w:start w:val="7"/>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418E35E4"/>
    <w:multiLevelType w:val="hybridMultilevel"/>
    <w:tmpl w:val="A4B06A48"/>
    <w:lvl w:ilvl="0" w:tplc="61FA2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F2E95"/>
    <w:multiLevelType w:val="hybridMultilevel"/>
    <w:tmpl w:val="45C4CD46"/>
    <w:lvl w:ilvl="0" w:tplc="7C9280F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A0255"/>
    <w:multiLevelType w:val="hybridMultilevel"/>
    <w:tmpl w:val="C88C447C"/>
    <w:lvl w:ilvl="0" w:tplc="E216E1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B0AA6"/>
    <w:multiLevelType w:val="hybridMultilevel"/>
    <w:tmpl w:val="4E627AFE"/>
    <w:lvl w:ilvl="0" w:tplc="E7D2FFAE">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692503D7"/>
    <w:multiLevelType w:val="hybridMultilevel"/>
    <w:tmpl w:val="AA421CAA"/>
    <w:lvl w:ilvl="0" w:tplc="30049006">
      <w:start w:val="1"/>
      <w:numFmt w:val="upperLetter"/>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nsid w:val="70AC4498"/>
    <w:multiLevelType w:val="hybridMultilevel"/>
    <w:tmpl w:val="31D62CA8"/>
    <w:lvl w:ilvl="0" w:tplc="A36E652A">
      <w:start w:val="10"/>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12"/>
  </w:num>
  <w:num w:numId="9">
    <w:abstractNumId w:val="11"/>
  </w:num>
  <w:num w:numId="10">
    <w:abstractNumId w:val="8"/>
  </w:num>
  <w:num w:numId="11">
    <w:abstractNumId w:val="5"/>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16"/>
    <w:rsid w:val="000574D7"/>
    <w:rsid w:val="00064DA3"/>
    <w:rsid w:val="000A1A06"/>
    <w:rsid w:val="000B3000"/>
    <w:rsid w:val="000D31F0"/>
    <w:rsid w:val="000E4358"/>
    <w:rsid w:val="00136B3D"/>
    <w:rsid w:val="001669AA"/>
    <w:rsid w:val="00181128"/>
    <w:rsid w:val="00196C51"/>
    <w:rsid w:val="00200216"/>
    <w:rsid w:val="002044C9"/>
    <w:rsid w:val="00214399"/>
    <w:rsid w:val="002B32E5"/>
    <w:rsid w:val="002F65D2"/>
    <w:rsid w:val="00346606"/>
    <w:rsid w:val="003850AD"/>
    <w:rsid w:val="0039469D"/>
    <w:rsid w:val="003A60BA"/>
    <w:rsid w:val="003F1F04"/>
    <w:rsid w:val="00404618"/>
    <w:rsid w:val="004458DD"/>
    <w:rsid w:val="00451030"/>
    <w:rsid w:val="004A7D01"/>
    <w:rsid w:val="005375F5"/>
    <w:rsid w:val="0054633D"/>
    <w:rsid w:val="00564AC9"/>
    <w:rsid w:val="00565619"/>
    <w:rsid w:val="005731ED"/>
    <w:rsid w:val="005B223E"/>
    <w:rsid w:val="005C47E4"/>
    <w:rsid w:val="005F3659"/>
    <w:rsid w:val="00672932"/>
    <w:rsid w:val="00677B84"/>
    <w:rsid w:val="0069661D"/>
    <w:rsid w:val="006E7D86"/>
    <w:rsid w:val="00715C5D"/>
    <w:rsid w:val="007169B1"/>
    <w:rsid w:val="00752327"/>
    <w:rsid w:val="00763FD1"/>
    <w:rsid w:val="00767E6B"/>
    <w:rsid w:val="00783594"/>
    <w:rsid w:val="007A23E1"/>
    <w:rsid w:val="007B362A"/>
    <w:rsid w:val="00821081"/>
    <w:rsid w:val="00852985"/>
    <w:rsid w:val="008550FC"/>
    <w:rsid w:val="00887D43"/>
    <w:rsid w:val="008921BE"/>
    <w:rsid w:val="008A55F0"/>
    <w:rsid w:val="008F1A13"/>
    <w:rsid w:val="0092128E"/>
    <w:rsid w:val="00922184"/>
    <w:rsid w:val="00970C07"/>
    <w:rsid w:val="00980FF9"/>
    <w:rsid w:val="00991ACC"/>
    <w:rsid w:val="009C010C"/>
    <w:rsid w:val="00A41CA6"/>
    <w:rsid w:val="00A9358D"/>
    <w:rsid w:val="00A978DF"/>
    <w:rsid w:val="00AA05AC"/>
    <w:rsid w:val="00AA7DC9"/>
    <w:rsid w:val="00AB792F"/>
    <w:rsid w:val="00AD2004"/>
    <w:rsid w:val="00AD7B2F"/>
    <w:rsid w:val="00AE3276"/>
    <w:rsid w:val="00AE3526"/>
    <w:rsid w:val="00AF7948"/>
    <w:rsid w:val="00B139E8"/>
    <w:rsid w:val="00B97A41"/>
    <w:rsid w:val="00C77381"/>
    <w:rsid w:val="00C927BC"/>
    <w:rsid w:val="00CA6F23"/>
    <w:rsid w:val="00CC1BE6"/>
    <w:rsid w:val="00CE6777"/>
    <w:rsid w:val="00D01D95"/>
    <w:rsid w:val="00D228AD"/>
    <w:rsid w:val="00D40CF8"/>
    <w:rsid w:val="00DA6548"/>
    <w:rsid w:val="00DD009C"/>
    <w:rsid w:val="00DD2B47"/>
    <w:rsid w:val="00DF600C"/>
    <w:rsid w:val="00E345DC"/>
    <w:rsid w:val="00E369D3"/>
    <w:rsid w:val="00E4297E"/>
    <w:rsid w:val="00E83439"/>
    <w:rsid w:val="00E938F8"/>
    <w:rsid w:val="00ED3B57"/>
    <w:rsid w:val="00F11B44"/>
    <w:rsid w:val="00F23B6A"/>
    <w:rsid w:val="00F85B89"/>
    <w:rsid w:val="00F94FF2"/>
    <w:rsid w:val="00FA51BE"/>
    <w:rsid w:val="00FD2124"/>
    <w:rsid w:val="00FD296C"/>
    <w:rsid w:val="00FD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A7B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879</Words>
  <Characters>5011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Syrett</dc:creator>
  <cp:keywords/>
  <dc:description/>
  <cp:lastModifiedBy>Shiloh Syrett</cp:lastModifiedBy>
  <cp:revision>3</cp:revision>
  <cp:lastPrinted>2016-03-16T14:18:00Z</cp:lastPrinted>
  <dcterms:created xsi:type="dcterms:W3CDTF">2016-04-20T14:24:00Z</dcterms:created>
  <dcterms:modified xsi:type="dcterms:W3CDTF">2016-04-20T14:31:00Z</dcterms:modified>
</cp:coreProperties>
</file>