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CAF2E" w14:textId="77777777" w:rsidR="001C72E4" w:rsidRDefault="001C72E4" w:rsidP="001C72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4C99123B" wp14:editId="275D51D4">
            <wp:extent cx="1012190" cy="775335"/>
            <wp:effectExtent l="0" t="0" r="3810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967A6" w14:textId="77777777" w:rsidR="001C72E4" w:rsidRDefault="001C72E4" w:rsidP="001C72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36"/>
          <w:szCs w:val="36"/>
        </w:rPr>
      </w:pPr>
      <w:r>
        <w:rPr>
          <w:rFonts w:ascii="Helvetica" w:hAnsi="Helvetica" w:cs="Helvetica"/>
          <w:b/>
          <w:bCs/>
          <w:sz w:val="36"/>
          <w:szCs w:val="36"/>
        </w:rPr>
        <w:t>Bryce Canyon City</w:t>
      </w:r>
    </w:p>
    <w:p w14:paraId="1E0A59E5" w14:textId="77777777" w:rsidR="001C72E4" w:rsidRDefault="001C72E4" w:rsidP="001C72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Town Council Meeting</w:t>
      </w:r>
    </w:p>
    <w:p w14:paraId="0E277325" w14:textId="22A1FECF" w:rsidR="001C72E4" w:rsidRDefault="00822ABB" w:rsidP="001C72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October 13th</w:t>
      </w:r>
      <w:r w:rsidR="001C72E4">
        <w:rPr>
          <w:rFonts w:ascii="Helvetica" w:hAnsi="Helvetica" w:cs="Helvetica"/>
          <w:b/>
          <w:bCs/>
          <w:sz w:val="20"/>
          <w:szCs w:val="20"/>
        </w:rPr>
        <w:t>, 2015</w:t>
      </w:r>
    </w:p>
    <w:p w14:paraId="1A791AD3" w14:textId="0FA0F5AC" w:rsidR="001C72E4" w:rsidRDefault="00822ABB" w:rsidP="001C72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12:30 P</w:t>
      </w:r>
      <w:r w:rsidR="001C72E4">
        <w:rPr>
          <w:rFonts w:ascii="Helvetica" w:hAnsi="Helvetica" w:cs="Helvetica"/>
          <w:b/>
          <w:bCs/>
          <w:sz w:val="20"/>
          <w:szCs w:val="20"/>
        </w:rPr>
        <w:t>.M.</w:t>
      </w:r>
    </w:p>
    <w:p w14:paraId="3306D5F6" w14:textId="77777777" w:rsidR="001C72E4" w:rsidRDefault="001C72E4" w:rsidP="001C72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70 W 100 N</w:t>
      </w:r>
    </w:p>
    <w:p w14:paraId="284B18E2" w14:textId="77777777" w:rsidR="001C72E4" w:rsidRDefault="001C72E4" w:rsidP="001C72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640659C3" w14:textId="19890909" w:rsidR="001C72E4" w:rsidRDefault="001C72E4" w:rsidP="001C72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Attending:  </w:t>
      </w:r>
      <w:r>
        <w:rPr>
          <w:rFonts w:ascii="Helvetica" w:hAnsi="Helvetica" w:cs="Helvetica"/>
          <w:sz w:val="20"/>
          <w:szCs w:val="20"/>
        </w:rPr>
        <w:t>Mayor Shiloh Syrett, Gary Syr</w:t>
      </w:r>
      <w:r w:rsidR="00F30EB9">
        <w:rPr>
          <w:rFonts w:ascii="Helvetica" w:hAnsi="Helvetica" w:cs="Helvetica"/>
          <w:sz w:val="20"/>
          <w:szCs w:val="20"/>
        </w:rPr>
        <w:t>ett, Bryce Syrett, Nick Pollock</w:t>
      </w:r>
      <w:r w:rsidR="006A2EBB">
        <w:rPr>
          <w:rFonts w:ascii="Helvetica" w:hAnsi="Helvetica" w:cs="Helvetica"/>
          <w:sz w:val="20"/>
          <w:szCs w:val="20"/>
        </w:rPr>
        <w:t>,</w:t>
      </w:r>
      <w:r>
        <w:rPr>
          <w:rFonts w:ascii="Helvetica" w:hAnsi="Helvetica" w:cs="Helvetica"/>
          <w:sz w:val="20"/>
          <w:szCs w:val="20"/>
        </w:rPr>
        <w:t xml:space="preserve"> </w:t>
      </w:r>
      <w:r w:rsidR="00F30EB9">
        <w:rPr>
          <w:rFonts w:ascii="Helvetica" w:hAnsi="Helvetica" w:cs="Helvetica"/>
          <w:sz w:val="20"/>
          <w:szCs w:val="20"/>
        </w:rPr>
        <w:t xml:space="preserve">Mike Stevens, </w:t>
      </w:r>
      <w:r>
        <w:rPr>
          <w:rFonts w:ascii="Helvetica" w:hAnsi="Helvetica" w:cs="Helvetica"/>
          <w:sz w:val="20"/>
          <w:szCs w:val="20"/>
        </w:rPr>
        <w:t>and Sydney Syrett</w:t>
      </w:r>
      <w:r w:rsidR="00F30EB9">
        <w:rPr>
          <w:rFonts w:ascii="Helvetica" w:hAnsi="Helvetica" w:cs="Helvetica"/>
          <w:sz w:val="20"/>
          <w:szCs w:val="20"/>
        </w:rPr>
        <w:t>-Lamas</w:t>
      </w:r>
      <w:r>
        <w:rPr>
          <w:rFonts w:ascii="Helvetica" w:hAnsi="Helvetica" w:cs="Helvetica"/>
          <w:sz w:val="20"/>
          <w:szCs w:val="20"/>
        </w:rPr>
        <w:t xml:space="preserve">. </w:t>
      </w:r>
    </w:p>
    <w:p w14:paraId="62AE6880" w14:textId="77777777" w:rsidR="001C72E4" w:rsidRDefault="001C72E4" w:rsidP="001C72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1. Welcome</w:t>
      </w:r>
    </w:p>
    <w:p w14:paraId="57EBEE76" w14:textId="77777777" w:rsidR="001C72E4" w:rsidRDefault="001C72E4" w:rsidP="001C72E4">
      <w:pPr>
        <w:widowControl w:val="0"/>
        <w:numPr>
          <w:ilvl w:val="1"/>
          <w:numId w:val="1"/>
        </w:numPr>
        <w:tabs>
          <w:tab w:val="left" w:pos="360"/>
          <w:tab w:val="left" w:pos="6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60" w:hanging="66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Pledge</w:t>
      </w:r>
    </w:p>
    <w:p w14:paraId="1127F74B" w14:textId="3165F917" w:rsidR="001C72E4" w:rsidRDefault="00F5313B" w:rsidP="001C72E4">
      <w:pPr>
        <w:widowControl w:val="0"/>
        <w:numPr>
          <w:ilvl w:val="1"/>
          <w:numId w:val="1"/>
        </w:numPr>
        <w:tabs>
          <w:tab w:val="left" w:pos="360"/>
          <w:tab w:val="left" w:pos="6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60" w:hanging="66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Prayer </w:t>
      </w:r>
      <w:r w:rsidR="0056022F">
        <w:rPr>
          <w:rFonts w:ascii="Helvetica" w:hAnsi="Helvetica" w:cs="Helvetica"/>
          <w:sz w:val="20"/>
          <w:szCs w:val="20"/>
        </w:rPr>
        <w:t>–</w:t>
      </w:r>
      <w:r>
        <w:rPr>
          <w:rFonts w:ascii="Helvetica" w:hAnsi="Helvetica" w:cs="Helvetica"/>
          <w:sz w:val="20"/>
          <w:szCs w:val="20"/>
        </w:rPr>
        <w:t xml:space="preserve"> </w:t>
      </w:r>
      <w:r w:rsidR="005620B9">
        <w:rPr>
          <w:rFonts w:ascii="Helvetica" w:hAnsi="Helvetica" w:cs="Helvetica"/>
          <w:sz w:val="20"/>
          <w:szCs w:val="20"/>
        </w:rPr>
        <w:t>Nick Pollock</w:t>
      </w:r>
    </w:p>
    <w:p w14:paraId="4546A43B" w14:textId="44F462EA" w:rsidR="001C72E4" w:rsidRDefault="009F6C02" w:rsidP="001C72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2. Approval of </w:t>
      </w:r>
      <w:r w:rsidR="00822ABB">
        <w:rPr>
          <w:rFonts w:ascii="Helvetica" w:hAnsi="Helvetica" w:cs="Helvetica"/>
          <w:b/>
          <w:bCs/>
          <w:sz w:val="20"/>
          <w:szCs w:val="20"/>
        </w:rPr>
        <w:t>Minutes from 10/1</w:t>
      </w:r>
      <w:r w:rsidR="001C72E4">
        <w:rPr>
          <w:rFonts w:ascii="Helvetica" w:hAnsi="Helvetica" w:cs="Helvetica"/>
          <w:b/>
          <w:bCs/>
          <w:sz w:val="20"/>
          <w:szCs w:val="20"/>
        </w:rPr>
        <w:t xml:space="preserve">/15: </w:t>
      </w:r>
      <w:r w:rsidR="005620B9">
        <w:rPr>
          <w:rFonts w:ascii="Helvetica" w:hAnsi="Helvetica" w:cs="Helvetica"/>
          <w:sz w:val="20"/>
          <w:szCs w:val="20"/>
        </w:rPr>
        <w:t>Motion to approve made by Nick</w:t>
      </w:r>
      <w:r w:rsidR="00692B51">
        <w:rPr>
          <w:rFonts w:ascii="Helvetica" w:hAnsi="Helvetica" w:cs="Helvetica"/>
          <w:sz w:val="20"/>
          <w:szCs w:val="20"/>
        </w:rPr>
        <w:t xml:space="preserve">, 2nd by </w:t>
      </w:r>
      <w:r w:rsidR="005620B9">
        <w:rPr>
          <w:rFonts w:ascii="Helvetica" w:hAnsi="Helvetica" w:cs="Helvetica"/>
          <w:sz w:val="20"/>
          <w:szCs w:val="20"/>
        </w:rPr>
        <w:t>Bryce</w:t>
      </w:r>
    </w:p>
    <w:p w14:paraId="421736D0" w14:textId="71F76BC1" w:rsidR="001C72E4" w:rsidRDefault="008A06B3" w:rsidP="001C72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Mike</w:t>
      </w:r>
      <w:r w:rsidR="001C72E4">
        <w:rPr>
          <w:rFonts w:ascii="Helvetica" w:hAnsi="Helvetica" w:cs="Helvetica"/>
          <w:sz w:val="20"/>
          <w:szCs w:val="20"/>
        </w:rPr>
        <w:t xml:space="preserve"> Yes</w:t>
      </w:r>
      <w:r w:rsidR="0059033F">
        <w:rPr>
          <w:rFonts w:ascii="Helvetica" w:hAnsi="Helvetica" w:cs="Helvetica"/>
          <w:sz w:val="20"/>
          <w:szCs w:val="20"/>
        </w:rPr>
        <w:t>, Cherrie Yes, Gary</w:t>
      </w:r>
      <w:r w:rsidR="00B65BE6">
        <w:rPr>
          <w:rFonts w:ascii="Helvetica" w:hAnsi="Helvetica" w:cs="Helvetica"/>
          <w:sz w:val="20"/>
          <w:szCs w:val="20"/>
        </w:rPr>
        <w:t xml:space="preserve"> Yes</w:t>
      </w:r>
    </w:p>
    <w:p w14:paraId="0F9E9911" w14:textId="7AE9C3F5" w:rsidR="001C72E4" w:rsidRDefault="00822ABB" w:rsidP="001C72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3.  Adopt the agenda for 10/</w:t>
      </w:r>
      <w:r w:rsidR="0059033F">
        <w:rPr>
          <w:rFonts w:ascii="Helvetica" w:hAnsi="Helvetica" w:cs="Helvetica"/>
          <w:b/>
          <w:bCs/>
          <w:sz w:val="20"/>
          <w:szCs w:val="20"/>
        </w:rPr>
        <w:t>1</w:t>
      </w:r>
      <w:r>
        <w:rPr>
          <w:rFonts w:ascii="Helvetica" w:hAnsi="Helvetica" w:cs="Helvetica"/>
          <w:b/>
          <w:bCs/>
          <w:sz w:val="20"/>
          <w:szCs w:val="20"/>
        </w:rPr>
        <w:t>3</w:t>
      </w:r>
      <w:r w:rsidR="001C72E4">
        <w:rPr>
          <w:rFonts w:ascii="Helvetica" w:hAnsi="Helvetica" w:cs="Helvetica"/>
          <w:b/>
          <w:bCs/>
          <w:sz w:val="20"/>
          <w:szCs w:val="20"/>
        </w:rPr>
        <w:t xml:space="preserve">/15:  </w:t>
      </w:r>
      <w:r w:rsidR="00B65BE6">
        <w:rPr>
          <w:rFonts w:ascii="Helvetica" w:hAnsi="Helvetica" w:cs="Helvetica"/>
          <w:bCs/>
          <w:sz w:val="20"/>
          <w:szCs w:val="20"/>
        </w:rPr>
        <w:t xml:space="preserve"> </w:t>
      </w:r>
      <w:r w:rsidR="008A06B3">
        <w:rPr>
          <w:rFonts w:ascii="Helvetica" w:hAnsi="Helvetica" w:cs="Helvetica"/>
          <w:bCs/>
          <w:sz w:val="20"/>
          <w:szCs w:val="20"/>
        </w:rPr>
        <w:t>Shiloh add V</w:t>
      </w:r>
      <w:r w:rsidR="00F30EB9">
        <w:rPr>
          <w:rFonts w:ascii="Helvetica" w:hAnsi="Helvetica" w:cs="Helvetica"/>
          <w:bCs/>
          <w:sz w:val="20"/>
          <w:szCs w:val="20"/>
        </w:rPr>
        <w:t>eterans mem</w:t>
      </w:r>
      <w:r w:rsidR="005620B9">
        <w:rPr>
          <w:rFonts w:ascii="Helvetica" w:hAnsi="Helvetica" w:cs="Helvetica"/>
          <w:bCs/>
          <w:sz w:val="20"/>
          <w:szCs w:val="20"/>
        </w:rPr>
        <w:t xml:space="preserve">orial donation, under 4I. </w:t>
      </w:r>
      <w:r w:rsidR="00B65BE6">
        <w:rPr>
          <w:rFonts w:ascii="Helvetica" w:hAnsi="Helvetica" w:cs="Helvetica"/>
          <w:sz w:val="20"/>
          <w:szCs w:val="20"/>
        </w:rPr>
        <w:t>Motion to app</w:t>
      </w:r>
      <w:r w:rsidR="005620B9">
        <w:rPr>
          <w:rFonts w:ascii="Helvetica" w:hAnsi="Helvetica" w:cs="Helvetica"/>
          <w:sz w:val="20"/>
          <w:szCs w:val="20"/>
        </w:rPr>
        <w:t>rove made by</w:t>
      </w:r>
      <w:r w:rsidR="00B03129">
        <w:rPr>
          <w:rFonts w:ascii="Helvetica" w:hAnsi="Helvetica" w:cs="Helvetica"/>
          <w:sz w:val="20"/>
          <w:szCs w:val="20"/>
        </w:rPr>
        <w:t xml:space="preserve"> Mike</w:t>
      </w:r>
      <w:r w:rsidR="00B65BE6">
        <w:rPr>
          <w:rFonts w:ascii="Helvetica" w:hAnsi="Helvetica" w:cs="Helvetica"/>
          <w:sz w:val="20"/>
          <w:szCs w:val="20"/>
        </w:rPr>
        <w:t>,</w:t>
      </w:r>
      <w:r w:rsidR="00B03129">
        <w:rPr>
          <w:rFonts w:ascii="Helvetica" w:hAnsi="Helvetica" w:cs="Helvetica"/>
          <w:sz w:val="20"/>
          <w:szCs w:val="20"/>
        </w:rPr>
        <w:t xml:space="preserve"> 2nd Gary</w:t>
      </w:r>
    </w:p>
    <w:p w14:paraId="5262C9F0" w14:textId="0037DD8E" w:rsidR="001C72E4" w:rsidRDefault="00F30EB9" w:rsidP="001C72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Bryce </w:t>
      </w:r>
      <w:r w:rsidR="00B65BE6">
        <w:rPr>
          <w:rFonts w:ascii="Helvetica" w:hAnsi="Helvetica" w:cs="Helvetica"/>
          <w:sz w:val="20"/>
          <w:szCs w:val="20"/>
        </w:rPr>
        <w:t>Yes</w:t>
      </w:r>
      <w:r w:rsidR="00E33C54">
        <w:rPr>
          <w:rFonts w:ascii="Helvetica" w:hAnsi="Helvetica" w:cs="Helvetica"/>
          <w:sz w:val="20"/>
          <w:szCs w:val="20"/>
        </w:rPr>
        <w:t>, Nick Yes</w:t>
      </w:r>
      <w:r w:rsidR="00B65BE6">
        <w:rPr>
          <w:rFonts w:ascii="Helvetica" w:hAnsi="Helvetica" w:cs="Helvetica"/>
          <w:sz w:val="20"/>
          <w:szCs w:val="20"/>
        </w:rPr>
        <w:t xml:space="preserve"> </w:t>
      </w:r>
    </w:p>
    <w:p w14:paraId="32E9CED6" w14:textId="77777777" w:rsidR="001C72E4" w:rsidRDefault="001C72E4" w:rsidP="001C72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ab/>
      </w:r>
    </w:p>
    <w:p w14:paraId="5CFD7C0A" w14:textId="3ABAB9E5" w:rsidR="0059033F" w:rsidRPr="00B03129" w:rsidRDefault="00B03129" w:rsidP="001C72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4. Other Business</w:t>
      </w:r>
    </w:p>
    <w:p w14:paraId="6A420DDD" w14:textId="4DAB2DA8" w:rsidR="001C72E4" w:rsidRDefault="00B03129" w:rsidP="001C72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ab/>
        <w:t>A</w:t>
      </w:r>
      <w:r w:rsidR="001C72E4">
        <w:rPr>
          <w:rFonts w:ascii="Helvetica" w:hAnsi="Helvetica" w:cs="Helvetica"/>
          <w:b/>
          <w:bCs/>
          <w:sz w:val="20"/>
          <w:szCs w:val="20"/>
        </w:rPr>
        <w:t>. Fencing-Weight Equipment:</w:t>
      </w:r>
      <w:r>
        <w:rPr>
          <w:rFonts w:ascii="Helvetica" w:hAnsi="Helvetica" w:cs="Helvetica"/>
          <w:sz w:val="20"/>
          <w:szCs w:val="20"/>
        </w:rPr>
        <w:t xml:space="preserve"> ordered just needs W9, </w:t>
      </w:r>
      <w:proofErr w:type="spellStart"/>
      <w:r>
        <w:rPr>
          <w:rFonts w:ascii="Helvetica" w:hAnsi="Helvetica" w:cs="Helvetica"/>
          <w:sz w:val="20"/>
          <w:szCs w:val="20"/>
        </w:rPr>
        <w:t>Syd</w:t>
      </w:r>
      <w:proofErr w:type="spellEnd"/>
      <w:r>
        <w:rPr>
          <w:rFonts w:ascii="Helvetica" w:hAnsi="Helvetica" w:cs="Helvetica"/>
          <w:sz w:val="20"/>
          <w:szCs w:val="20"/>
        </w:rPr>
        <w:t xml:space="preserve"> will email</w:t>
      </w:r>
      <w:r w:rsidR="0059033F">
        <w:rPr>
          <w:rFonts w:ascii="Helvetica" w:hAnsi="Helvetica" w:cs="Helvetica"/>
          <w:sz w:val="20"/>
          <w:szCs w:val="20"/>
        </w:rPr>
        <w:t xml:space="preserve">.  </w:t>
      </w:r>
    </w:p>
    <w:p w14:paraId="031ACE46" w14:textId="3BEDB00B" w:rsidR="001C72E4" w:rsidRDefault="00B03129" w:rsidP="001C72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ab/>
        <w:t>B</w:t>
      </w:r>
      <w:r w:rsidR="001C72E4">
        <w:rPr>
          <w:rFonts w:ascii="Helvetica" w:hAnsi="Helvetica" w:cs="Helvetica"/>
          <w:b/>
          <w:bCs/>
          <w:sz w:val="20"/>
          <w:szCs w:val="20"/>
        </w:rPr>
        <w:t xml:space="preserve">. Security Camera - Public Service Building: </w:t>
      </w:r>
      <w:r>
        <w:rPr>
          <w:rFonts w:ascii="Helvetica" w:hAnsi="Helvetica" w:cs="Helvetica"/>
          <w:sz w:val="20"/>
          <w:szCs w:val="20"/>
        </w:rPr>
        <w:t>Nick left message with a company</w:t>
      </w:r>
      <w:r w:rsidR="008A06B3">
        <w:rPr>
          <w:rFonts w:ascii="Helvetica" w:hAnsi="Helvetica" w:cs="Helvetica"/>
          <w:sz w:val="20"/>
          <w:szCs w:val="20"/>
        </w:rPr>
        <w:t xml:space="preserve"> for more information</w:t>
      </w:r>
      <w:r>
        <w:rPr>
          <w:rFonts w:ascii="Helvetica" w:hAnsi="Helvetica" w:cs="Helvetica"/>
          <w:sz w:val="20"/>
          <w:szCs w:val="20"/>
        </w:rPr>
        <w:t xml:space="preserve">.  </w:t>
      </w:r>
    </w:p>
    <w:p w14:paraId="366817FD" w14:textId="7DEBAC88" w:rsidR="001C72E4" w:rsidRDefault="00B03129" w:rsidP="001C72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ab/>
        <w:t>C</w:t>
      </w:r>
      <w:r w:rsidR="001C72E4">
        <w:rPr>
          <w:rFonts w:ascii="Helvetica" w:hAnsi="Helvetica" w:cs="Helvetica"/>
          <w:b/>
          <w:bCs/>
          <w:sz w:val="20"/>
          <w:szCs w:val="20"/>
        </w:rPr>
        <w:t>. Ticket Shack Donation:</w:t>
      </w:r>
      <w:r w:rsidR="006A2EBB">
        <w:rPr>
          <w:rFonts w:ascii="Helvetica" w:hAnsi="Helvetica" w:cs="Helvetica"/>
          <w:sz w:val="20"/>
          <w:szCs w:val="20"/>
        </w:rPr>
        <w:t xml:space="preserve"> </w:t>
      </w:r>
      <w:r w:rsidR="00282B05">
        <w:rPr>
          <w:rFonts w:ascii="Helvetica" w:hAnsi="Helvetica" w:cs="Helvetica"/>
          <w:sz w:val="20"/>
          <w:szCs w:val="20"/>
        </w:rPr>
        <w:t>Skyler</w:t>
      </w:r>
      <w:r w:rsidR="006A2EBB">
        <w:rPr>
          <w:rFonts w:ascii="Helvetica" w:hAnsi="Helvetica" w:cs="Helvetica"/>
          <w:sz w:val="20"/>
          <w:szCs w:val="20"/>
        </w:rPr>
        <w:t xml:space="preserve"> waiting on Garfield County. </w:t>
      </w:r>
      <w:r>
        <w:rPr>
          <w:rFonts w:ascii="Helvetica" w:hAnsi="Helvetica" w:cs="Helvetica"/>
          <w:sz w:val="20"/>
          <w:szCs w:val="20"/>
        </w:rPr>
        <w:t xml:space="preserve">  Agreement with Ruby’s on maintenance, use of building.  </w:t>
      </w:r>
    </w:p>
    <w:p w14:paraId="526D2678" w14:textId="1B4BB470" w:rsidR="001C72E4" w:rsidRDefault="00B03129" w:rsidP="001C72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ab/>
        <w:t>D</w:t>
      </w:r>
      <w:r w:rsidR="001C72E4">
        <w:rPr>
          <w:rFonts w:ascii="Helvetica" w:hAnsi="Helvetica" w:cs="Helvetica"/>
          <w:b/>
          <w:bCs/>
          <w:sz w:val="20"/>
          <w:szCs w:val="20"/>
        </w:rPr>
        <w:t xml:space="preserve">. Business License Condition User Permit Application: </w:t>
      </w:r>
      <w:r w:rsidR="00282B05">
        <w:rPr>
          <w:rFonts w:ascii="Helvetica" w:hAnsi="Helvetica" w:cs="Helvetica"/>
          <w:sz w:val="20"/>
          <w:szCs w:val="20"/>
        </w:rPr>
        <w:t>Shiloh working with David Chu</w:t>
      </w:r>
      <w:r w:rsidR="00692B51">
        <w:rPr>
          <w:rFonts w:ascii="Helvetica" w:hAnsi="Helvetica" w:cs="Helvetica"/>
          <w:sz w:val="20"/>
          <w:szCs w:val="20"/>
        </w:rPr>
        <w:t>rch</w:t>
      </w:r>
      <w:r w:rsidR="00282B05">
        <w:rPr>
          <w:rFonts w:ascii="Helvetica" w:hAnsi="Helvetica" w:cs="Helvetica"/>
          <w:sz w:val="20"/>
          <w:szCs w:val="20"/>
        </w:rPr>
        <w:t xml:space="preserve">. </w:t>
      </w:r>
      <w:r w:rsidR="006A2EBB">
        <w:rPr>
          <w:rFonts w:ascii="Helvetica" w:hAnsi="Helvetica" w:cs="Helvetica"/>
          <w:sz w:val="20"/>
          <w:szCs w:val="20"/>
        </w:rPr>
        <w:t xml:space="preserve"> Waiting on Zoning ordi</w:t>
      </w:r>
      <w:r>
        <w:rPr>
          <w:rFonts w:ascii="Helvetica" w:hAnsi="Helvetica" w:cs="Helvetica"/>
          <w:sz w:val="20"/>
          <w:szCs w:val="20"/>
        </w:rPr>
        <w:t>n</w:t>
      </w:r>
      <w:r w:rsidR="006A2EBB">
        <w:rPr>
          <w:rFonts w:ascii="Helvetica" w:hAnsi="Helvetica" w:cs="Helvetica"/>
          <w:sz w:val="20"/>
          <w:szCs w:val="20"/>
        </w:rPr>
        <w:t xml:space="preserve">ance.  </w:t>
      </w:r>
      <w:r w:rsidR="00282B05">
        <w:rPr>
          <w:rFonts w:ascii="Helvetica" w:hAnsi="Helvetica" w:cs="Helvetica"/>
          <w:sz w:val="20"/>
          <w:szCs w:val="20"/>
        </w:rPr>
        <w:t xml:space="preserve"> </w:t>
      </w:r>
    </w:p>
    <w:p w14:paraId="4069A71B" w14:textId="06C1A139" w:rsidR="001C72E4" w:rsidRDefault="00B03129" w:rsidP="001C72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ab/>
        <w:t>E</w:t>
      </w:r>
      <w:r w:rsidR="001C72E4">
        <w:rPr>
          <w:rFonts w:ascii="Helvetica" w:hAnsi="Helvetica" w:cs="Helvetica"/>
          <w:b/>
          <w:bCs/>
          <w:sz w:val="20"/>
          <w:szCs w:val="20"/>
        </w:rPr>
        <w:t xml:space="preserve">. Business License Application Revision: </w:t>
      </w:r>
      <w:r w:rsidR="006A2EBB">
        <w:rPr>
          <w:rFonts w:ascii="Helvetica" w:hAnsi="Helvetica" w:cs="Helvetica"/>
          <w:sz w:val="20"/>
          <w:szCs w:val="20"/>
        </w:rPr>
        <w:t>Approve with zoning</w:t>
      </w:r>
      <w:r w:rsidR="00F30EB9">
        <w:rPr>
          <w:rFonts w:ascii="Helvetica" w:hAnsi="Helvetica" w:cs="Helvetica"/>
          <w:sz w:val="20"/>
          <w:szCs w:val="20"/>
        </w:rPr>
        <w:t xml:space="preserve"> changes</w:t>
      </w:r>
      <w:r w:rsidR="006A2EBB">
        <w:rPr>
          <w:rFonts w:ascii="Helvetica" w:hAnsi="Helvetica" w:cs="Helvetica"/>
          <w:sz w:val="20"/>
          <w:szCs w:val="20"/>
        </w:rPr>
        <w:t xml:space="preserve">. </w:t>
      </w:r>
    </w:p>
    <w:p w14:paraId="1CBA16AC" w14:textId="314D8A5B" w:rsidR="001C72E4" w:rsidRDefault="00B03129" w:rsidP="001C72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ab/>
        <w:t>F</w:t>
      </w:r>
      <w:r w:rsidR="001C72E4">
        <w:rPr>
          <w:rFonts w:ascii="Helvetica" w:hAnsi="Helvetica" w:cs="Helvetica"/>
          <w:b/>
          <w:bCs/>
          <w:sz w:val="20"/>
          <w:szCs w:val="20"/>
        </w:rPr>
        <w:t xml:space="preserve">. Vacation Rentals follow up: </w:t>
      </w:r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Pr="00F30EB9">
        <w:rPr>
          <w:rFonts w:ascii="Helvetica" w:hAnsi="Helvetica" w:cs="Helvetica"/>
          <w:bCs/>
          <w:sz w:val="20"/>
          <w:szCs w:val="20"/>
        </w:rPr>
        <w:t>Take off</w:t>
      </w:r>
      <w:r w:rsidR="00F30EB9">
        <w:rPr>
          <w:rFonts w:ascii="Helvetica" w:hAnsi="Helvetica" w:cs="Helvetica"/>
          <w:bCs/>
          <w:sz w:val="20"/>
          <w:szCs w:val="20"/>
        </w:rPr>
        <w:t xml:space="preserve"> agenda</w:t>
      </w:r>
    </w:p>
    <w:p w14:paraId="7ADDD831" w14:textId="5E239C06" w:rsidR="00B03129" w:rsidRPr="00877AA0" w:rsidRDefault="00B03129" w:rsidP="001C72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ab/>
        <w:t xml:space="preserve">G. Money Market Account-Zion’s Bank: </w:t>
      </w:r>
      <w:r w:rsidRPr="00877AA0">
        <w:rPr>
          <w:rFonts w:ascii="Helvetica" w:hAnsi="Helvetica" w:cs="Helvetica"/>
          <w:bCs/>
          <w:sz w:val="20"/>
          <w:szCs w:val="20"/>
        </w:rPr>
        <w:t>Motion to approve new bank account, made by Gary, 2</w:t>
      </w:r>
      <w:r w:rsidRPr="00877AA0">
        <w:rPr>
          <w:rFonts w:ascii="Helvetica" w:hAnsi="Helvetica" w:cs="Helvetica"/>
          <w:bCs/>
          <w:sz w:val="20"/>
          <w:szCs w:val="20"/>
          <w:vertAlign w:val="superscript"/>
        </w:rPr>
        <w:t>nd</w:t>
      </w:r>
      <w:r w:rsidRPr="00877AA0">
        <w:rPr>
          <w:rFonts w:ascii="Helvetica" w:hAnsi="Helvetica" w:cs="Helvetica"/>
          <w:bCs/>
          <w:sz w:val="20"/>
          <w:szCs w:val="20"/>
        </w:rPr>
        <w:t xml:space="preserve"> by Mike, </w:t>
      </w:r>
      <w:r w:rsidR="00877AA0">
        <w:rPr>
          <w:rFonts w:ascii="Helvetica" w:hAnsi="Helvetica" w:cs="Helvetica"/>
          <w:bCs/>
          <w:sz w:val="20"/>
          <w:szCs w:val="20"/>
        </w:rPr>
        <w:t xml:space="preserve">Nick Yes, Bryce Yes. </w:t>
      </w:r>
    </w:p>
    <w:p w14:paraId="10DF53B4" w14:textId="6DE6C03F" w:rsidR="00B03129" w:rsidRPr="00692B51" w:rsidRDefault="00B03129" w:rsidP="001C72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      </w:t>
      </w:r>
      <w:r w:rsidRPr="00B03129">
        <w:rPr>
          <w:rFonts w:ascii="Helvetica" w:hAnsi="Helvetica" w:cs="Helvetica"/>
          <w:b/>
          <w:sz w:val="20"/>
          <w:szCs w:val="20"/>
        </w:rPr>
        <w:t>H.  Garfield Memorial Hospital Foundation Donation</w:t>
      </w:r>
      <w:r>
        <w:rPr>
          <w:rFonts w:ascii="Helvetica" w:hAnsi="Helvetica" w:cs="Helvetica"/>
          <w:sz w:val="20"/>
          <w:szCs w:val="20"/>
        </w:rPr>
        <w:t>:   Bryce</w:t>
      </w:r>
      <w:r w:rsidR="008A06B3">
        <w:rPr>
          <w:rFonts w:ascii="Helvetica" w:hAnsi="Helvetica" w:cs="Helvetica"/>
          <w:sz w:val="20"/>
          <w:szCs w:val="20"/>
        </w:rPr>
        <w:t xml:space="preserve"> made motion to approve purchase of one table and Gary will look for items to donate</w:t>
      </w:r>
      <w:r>
        <w:rPr>
          <w:rFonts w:ascii="Helvetica" w:hAnsi="Helvetica" w:cs="Helvetica"/>
          <w:sz w:val="20"/>
          <w:szCs w:val="20"/>
        </w:rPr>
        <w:t>, Gary 2</w:t>
      </w:r>
      <w:r w:rsidRPr="00B03129">
        <w:rPr>
          <w:rFonts w:ascii="Helvetica" w:hAnsi="Helvetica" w:cs="Helvetica"/>
          <w:sz w:val="20"/>
          <w:szCs w:val="20"/>
          <w:vertAlign w:val="superscript"/>
        </w:rPr>
        <w:t>nd</w:t>
      </w:r>
      <w:r w:rsidR="008A06B3">
        <w:rPr>
          <w:rFonts w:ascii="Helvetica" w:hAnsi="Helvetica" w:cs="Helvetica"/>
          <w:sz w:val="20"/>
          <w:szCs w:val="20"/>
        </w:rPr>
        <w:t>,</w:t>
      </w:r>
      <w:r>
        <w:rPr>
          <w:rFonts w:ascii="Helvetica" w:hAnsi="Helvetica" w:cs="Helvetica"/>
          <w:sz w:val="20"/>
          <w:szCs w:val="20"/>
        </w:rPr>
        <w:t xml:space="preserve"> Shiloh will follo</w:t>
      </w:r>
      <w:r w:rsidR="008A06B3">
        <w:rPr>
          <w:rFonts w:ascii="Helvetica" w:hAnsi="Helvetica" w:cs="Helvetica"/>
          <w:sz w:val="20"/>
          <w:szCs w:val="20"/>
        </w:rPr>
        <w:t xml:space="preserve">w up with foundation on costs. </w:t>
      </w:r>
    </w:p>
    <w:p w14:paraId="26A3E883" w14:textId="52B0C289" w:rsidR="00282B05" w:rsidRPr="00B03129" w:rsidRDefault="001C72E4" w:rsidP="00B031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6A2EBB">
        <w:rPr>
          <w:rFonts w:ascii="Helvetica" w:hAnsi="Helvetica" w:cs="Helvetica"/>
          <w:b/>
          <w:bCs/>
          <w:sz w:val="20"/>
          <w:szCs w:val="20"/>
        </w:rPr>
        <w:t>I</w:t>
      </w:r>
      <w:r w:rsidR="00B65BE6">
        <w:rPr>
          <w:rFonts w:ascii="Helvetica" w:hAnsi="Helvetica" w:cs="Helvetica"/>
          <w:b/>
          <w:bCs/>
          <w:sz w:val="20"/>
          <w:szCs w:val="20"/>
        </w:rPr>
        <w:t xml:space="preserve">. </w:t>
      </w:r>
      <w:r w:rsidR="00B03129">
        <w:rPr>
          <w:rFonts w:ascii="Helvetica" w:hAnsi="Helvetica" w:cs="Helvetica"/>
          <w:b/>
          <w:bCs/>
          <w:sz w:val="20"/>
          <w:szCs w:val="20"/>
        </w:rPr>
        <w:t xml:space="preserve">Veterans Memorial Donation:  </w:t>
      </w:r>
      <w:r w:rsidR="008A06B3">
        <w:rPr>
          <w:rFonts w:ascii="Helvetica" w:hAnsi="Helvetica" w:cs="Helvetica"/>
          <w:bCs/>
          <w:sz w:val="20"/>
          <w:szCs w:val="20"/>
        </w:rPr>
        <w:t>S</w:t>
      </w:r>
      <w:r w:rsidR="00B03129">
        <w:rPr>
          <w:rFonts w:ascii="Helvetica" w:hAnsi="Helvetica" w:cs="Helvetica"/>
          <w:bCs/>
          <w:sz w:val="20"/>
          <w:szCs w:val="20"/>
        </w:rPr>
        <w:t xml:space="preserve">couts looking for donations to create a new memorial in Tropic.  Brook Wiseman will come and present </w:t>
      </w:r>
      <w:r w:rsidR="007A5F4A">
        <w:rPr>
          <w:rFonts w:ascii="Helvetica" w:hAnsi="Helvetica" w:cs="Helvetica"/>
          <w:bCs/>
          <w:sz w:val="20"/>
          <w:szCs w:val="20"/>
        </w:rPr>
        <w:t>project next meeting.  Asking for $2500.00 donation</w:t>
      </w:r>
      <w:r w:rsidR="00B03129">
        <w:rPr>
          <w:rFonts w:ascii="Helvetica" w:hAnsi="Helvetica" w:cs="Helvetica"/>
          <w:bCs/>
          <w:sz w:val="20"/>
          <w:szCs w:val="20"/>
        </w:rPr>
        <w:t xml:space="preserve">.  </w:t>
      </w:r>
      <w:r w:rsidR="00877AA0">
        <w:rPr>
          <w:rFonts w:ascii="Helvetica" w:hAnsi="Helvetica" w:cs="Helvetica"/>
          <w:bCs/>
          <w:sz w:val="20"/>
          <w:szCs w:val="20"/>
        </w:rPr>
        <w:t xml:space="preserve">Keep on agenda for next meeting. </w:t>
      </w:r>
    </w:p>
    <w:p w14:paraId="1889EFBF" w14:textId="77777777" w:rsidR="001C72E4" w:rsidRDefault="001C72E4" w:rsidP="001C72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5. General Plan</w:t>
      </w:r>
    </w:p>
    <w:p w14:paraId="7EBF3153" w14:textId="4284312D" w:rsidR="001C72E4" w:rsidRPr="00483340" w:rsidRDefault="001C72E4" w:rsidP="00483340">
      <w:pPr>
        <w:pStyle w:val="ListParagraph"/>
        <w:widowControl w:val="0"/>
        <w:numPr>
          <w:ilvl w:val="0"/>
          <w:numId w:val="2"/>
        </w:numPr>
        <w:tabs>
          <w:tab w:val="left" w:pos="360"/>
          <w:tab w:val="left" w:pos="68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 w:rsidRPr="00483340">
        <w:rPr>
          <w:rFonts w:ascii="Helvetica" w:hAnsi="Helvetica" w:cs="Helvetica"/>
          <w:b/>
          <w:bCs/>
          <w:sz w:val="20"/>
          <w:szCs w:val="20"/>
        </w:rPr>
        <w:t>Capital Improvements</w:t>
      </w:r>
    </w:p>
    <w:p w14:paraId="07D42D2D" w14:textId="23F2E71A" w:rsidR="001C72E4" w:rsidRPr="00483340" w:rsidRDefault="001C72E4" w:rsidP="00483340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04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 w:rsidRPr="00483340">
        <w:rPr>
          <w:rFonts w:ascii="Helvetica" w:hAnsi="Helvetica" w:cs="Helvetica"/>
          <w:b/>
          <w:bCs/>
          <w:sz w:val="20"/>
          <w:szCs w:val="20"/>
        </w:rPr>
        <w:t>Roads</w:t>
      </w:r>
    </w:p>
    <w:p w14:paraId="35C65B3C" w14:textId="2E5B2DD6" w:rsidR="001C72E4" w:rsidRPr="00483340" w:rsidRDefault="00483340" w:rsidP="00483340">
      <w:pPr>
        <w:widowControl w:val="0"/>
        <w:numPr>
          <w:ilvl w:val="5"/>
          <w:numId w:val="3"/>
        </w:numPr>
        <w:tabs>
          <w:tab w:val="left" w:pos="1080"/>
          <w:tab w:val="left" w:pos="13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380" w:hanging="138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 a.</w:t>
      </w:r>
      <w:r w:rsidR="009F2B2B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="001C72E4">
        <w:rPr>
          <w:rFonts w:ascii="Helvetica" w:hAnsi="Helvetica" w:cs="Helvetica"/>
          <w:b/>
          <w:bCs/>
          <w:sz w:val="20"/>
          <w:szCs w:val="20"/>
        </w:rPr>
        <w:t xml:space="preserve">Main Street - </w:t>
      </w:r>
      <w:r w:rsidR="001C72E4" w:rsidRPr="00483340">
        <w:rPr>
          <w:rFonts w:ascii="Helvetica" w:hAnsi="Helvetica" w:cs="Helvetica"/>
          <w:b/>
          <w:bCs/>
          <w:sz w:val="20"/>
          <w:szCs w:val="20"/>
        </w:rPr>
        <w:tab/>
      </w:r>
      <w:r w:rsidR="001C72E4" w:rsidRPr="00483340">
        <w:rPr>
          <w:rFonts w:ascii="Helvetica" w:hAnsi="Helvetica" w:cs="Helvetica"/>
          <w:sz w:val="20"/>
          <w:szCs w:val="20"/>
        </w:rPr>
        <w:t xml:space="preserve"> </w:t>
      </w:r>
    </w:p>
    <w:p w14:paraId="15A6CD9D" w14:textId="2ECDFD78" w:rsidR="001C72E4" w:rsidRPr="00520519" w:rsidRDefault="001C72E4" w:rsidP="001C72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ab/>
      </w:r>
      <w:r w:rsidR="00483340">
        <w:rPr>
          <w:rFonts w:ascii="Helvetica" w:hAnsi="Helvetica" w:cs="Helvetica"/>
          <w:b/>
          <w:bCs/>
          <w:sz w:val="20"/>
          <w:szCs w:val="20"/>
        </w:rPr>
        <w:tab/>
      </w:r>
      <w:r w:rsidR="00483340">
        <w:rPr>
          <w:rFonts w:ascii="Helvetica" w:hAnsi="Helvetica" w:cs="Helvetica"/>
          <w:b/>
          <w:bCs/>
          <w:sz w:val="20"/>
          <w:szCs w:val="20"/>
        </w:rPr>
        <w:tab/>
        <w:t>1</w:t>
      </w:r>
      <w:r>
        <w:rPr>
          <w:rFonts w:ascii="Helvetica" w:hAnsi="Helvetica" w:cs="Helvetica"/>
          <w:b/>
          <w:bCs/>
          <w:sz w:val="20"/>
          <w:szCs w:val="20"/>
        </w:rPr>
        <w:t>. Curb &amp; Landscaping -Jean: (Main Street Phase 2</w:t>
      </w:r>
      <w:r w:rsidR="00520519">
        <w:rPr>
          <w:rFonts w:ascii="Helvetica" w:hAnsi="Helvetica" w:cs="Helvetica"/>
          <w:b/>
          <w:bCs/>
          <w:sz w:val="20"/>
          <w:szCs w:val="20"/>
        </w:rPr>
        <w:t xml:space="preserve">) </w:t>
      </w:r>
      <w:r w:rsidR="00520519" w:rsidRPr="00520519">
        <w:rPr>
          <w:rFonts w:ascii="Helvetica" w:hAnsi="Helvetica" w:cs="Helvetica"/>
          <w:bCs/>
          <w:sz w:val="20"/>
          <w:szCs w:val="20"/>
        </w:rPr>
        <w:t xml:space="preserve">Bryce </w:t>
      </w:r>
      <w:r w:rsidR="00520519">
        <w:rPr>
          <w:rFonts w:ascii="Helvetica" w:hAnsi="Helvetica" w:cs="Helvetica"/>
          <w:bCs/>
          <w:sz w:val="20"/>
          <w:szCs w:val="20"/>
        </w:rPr>
        <w:t xml:space="preserve">crack seal company will be down next week to look over the roads.  Curbing is complete, came in under bid.  Need delineator poles.  </w:t>
      </w:r>
      <w:r w:rsidR="00520519">
        <w:rPr>
          <w:rFonts w:ascii="Helvetica" w:hAnsi="Helvetica" w:cs="Helvetica"/>
          <w:sz w:val="20"/>
          <w:szCs w:val="20"/>
        </w:rPr>
        <w:t xml:space="preserve">A portion of the asphalt is Ruby’s Inn’s property.  Jones and </w:t>
      </w:r>
      <w:proofErr w:type="spellStart"/>
      <w:r w:rsidR="00520519">
        <w:rPr>
          <w:rFonts w:ascii="Helvetica" w:hAnsi="Helvetica" w:cs="Helvetica"/>
          <w:sz w:val="20"/>
          <w:szCs w:val="20"/>
        </w:rPr>
        <w:t>DeMille</w:t>
      </w:r>
      <w:proofErr w:type="spellEnd"/>
      <w:r w:rsidR="00520519">
        <w:rPr>
          <w:rFonts w:ascii="Helvetica" w:hAnsi="Helvetica" w:cs="Helvetica"/>
          <w:sz w:val="20"/>
          <w:szCs w:val="20"/>
        </w:rPr>
        <w:t xml:space="preserve"> will be down to survey the property.  We will pave up to the line and Ruby’s will pave their portion of the land.  </w:t>
      </w:r>
    </w:p>
    <w:p w14:paraId="70E4D25F" w14:textId="04DC0D84" w:rsidR="001C72E4" w:rsidRDefault="00483340" w:rsidP="001C72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ab/>
      </w:r>
      <w:r>
        <w:rPr>
          <w:rFonts w:ascii="Helvetica" w:hAnsi="Helvetica" w:cs="Helvetica"/>
          <w:b/>
          <w:bCs/>
          <w:sz w:val="20"/>
          <w:szCs w:val="20"/>
        </w:rPr>
        <w:tab/>
      </w:r>
      <w:r>
        <w:rPr>
          <w:rFonts w:ascii="Helvetica" w:hAnsi="Helvetica" w:cs="Helvetica"/>
          <w:b/>
          <w:bCs/>
          <w:sz w:val="20"/>
          <w:szCs w:val="20"/>
        </w:rPr>
        <w:tab/>
        <w:t>3</w:t>
      </w:r>
      <w:r w:rsidR="001C72E4">
        <w:rPr>
          <w:rFonts w:ascii="Helvetica" w:hAnsi="Helvetica" w:cs="Helvetica"/>
          <w:b/>
          <w:bCs/>
          <w:sz w:val="20"/>
          <w:szCs w:val="20"/>
        </w:rPr>
        <w:t xml:space="preserve">.  Ruby’s Street Sign and Town Property: </w:t>
      </w:r>
    </w:p>
    <w:p w14:paraId="15677110" w14:textId="3E33A3E7" w:rsidR="001C72E4" w:rsidRPr="00A741C4" w:rsidRDefault="00483340" w:rsidP="001C72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                             4. </w:t>
      </w:r>
      <w:r w:rsidR="001C72E4">
        <w:rPr>
          <w:rFonts w:ascii="Helvetica" w:hAnsi="Helvetica" w:cs="Helvetica"/>
          <w:b/>
          <w:bCs/>
          <w:sz w:val="20"/>
          <w:szCs w:val="20"/>
        </w:rPr>
        <w:t>Snow Plow</w:t>
      </w:r>
      <w:r w:rsidR="00801E59">
        <w:rPr>
          <w:rFonts w:ascii="Helvetica" w:hAnsi="Helvetica" w:cs="Helvetica"/>
          <w:b/>
          <w:bCs/>
          <w:sz w:val="20"/>
          <w:szCs w:val="20"/>
        </w:rPr>
        <w:t xml:space="preserve"> Bid:</w:t>
      </w:r>
      <w:r w:rsidR="00A741C4">
        <w:rPr>
          <w:rFonts w:ascii="Helvetica" w:hAnsi="Helvetica" w:cs="Helvetica"/>
          <w:sz w:val="20"/>
          <w:szCs w:val="20"/>
        </w:rPr>
        <w:t xml:space="preserve"> </w:t>
      </w:r>
      <w:r w:rsidR="00520519">
        <w:rPr>
          <w:rFonts w:ascii="Helvetica" w:hAnsi="Helvetica" w:cs="Helvetica"/>
          <w:sz w:val="20"/>
          <w:szCs w:val="20"/>
        </w:rPr>
        <w:t xml:space="preserve">Shiloh brought in a rough draft for new snow removal guidelines.  Discussion on guidelines:  add line for acceptance.  </w:t>
      </w:r>
      <w:proofErr w:type="spellStart"/>
      <w:r w:rsidR="00520519">
        <w:rPr>
          <w:rFonts w:ascii="Helvetica" w:hAnsi="Helvetica" w:cs="Helvetica"/>
          <w:sz w:val="20"/>
          <w:szCs w:val="20"/>
        </w:rPr>
        <w:t>Syd</w:t>
      </w:r>
      <w:proofErr w:type="spellEnd"/>
      <w:r w:rsidR="00520519">
        <w:rPr>
          <w:rFonts w:ascii="Helvetica" w:hAnsi="Helvetica" w:cs="Helvetica"/>
          <w:sz w:val="20"/>
          <w:szCs w:val="20"/>
        </w:rPr>
        <w:t xml:space="preserve"> will put </w:t>
      </w:r>
      <w:r w:rsidR="00877AA0">
        <w:rPr>
          <w:rFonts w:ascii="Helvetica" w:hAnsi="Helvetica" w:cs="Helvetica"/>
          <w:sz w:val="20"/>
          <w:szCs w:val="20"/>
        </w:rPr>
        <w:t xml:space="preserve">ad </w:t>
      </w:r>
      <w:r w:rsidR="00520519">
        <w:rPr>
          <w:rFonts w:ascii="Helvetica" w:hAnsi="Helvetica" w:cs="Helvetica"/>
          <w:sz w:val="20"/>
          <w:szCs w:val="20"/>
        </w:rPr>
        <w:t>in paper</w:t>
      </w:r>
      <w:r w:rsidR="00877AA0">
        <w:rPr>
          <w:rFonts w:ascii="Helvetica" w:hAnsi="Helvetica" w:cs="Helvetica"/>
          <w:sz w:val="20"/>
          <w:szCs w:val="20"/>
        </w:rPr>
        <w:t xml:space="preserve"> for bids</w:t>
      </w:r>
      <w:r w:rsidR="00520519">
        <w:rPr>
          <w:rFonts w:ascii="Helvetica" w:hAnsi="Helvetica" w:cs="Helvetica"/>
          <w:sz w:val="20"/>
          <w:szCs w:val="20"/>
        </w:rPr>
        <w:t>.  Motion to approve the guidelines made by Gary, 2</w:t>
      </w:r>
      <w:r w:rsidR="00520519" w:rsidRPr="00520519">
        <w:rPr>
          <w:rFonts w:ascii="Helvetica" w:hAnsi="Helvetica" w:cs="Helvetica"/>
          <w:sz w:val="20"/>
          <w:szCs w:val="20"/>
          <w:vertAlign w:val="superscript"/>
        </w:rPr>
        <w:t>nd</w:t>
      </w:r>
      <w:r w:rsidR="00520519">
        <w:rPr>
          <w:rFonts w:ascii="Helvetica" w:hAnsi="Helvetica" w:cs="Helvetica"/>
          <w:sz w:val="20"/>
          <w:szCs w:val="20"/>
        </w:rPr>
        <w:t xml:space="preserve"> by Bryce.  Nick Yes, Mike Yes</w:t>
      </w:r>
    </w:p>
    <w:p w14:paraId="7DB92851" w14:textId="77777777" w:rsidR="0071409E" w:rsidRDefault="0071409E" w:rsidP="0071409E">
      <w:pPr>
        <w:widowControl w:val="0"/>
        <w:tabs>
          <w:tab w:val="left" w:pos="720"/>
          <w:tab w:val="left" w:pos="10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</w:p>
    <w:p w14:paraId="40A00FE7" w14:textId="66AFB4D4" w:rsidR="0071409E" w:rsidRPr="0071409E" w:rsidRDefault="0071409E" w:rsidP="0071409E">
      <w:pPr>
        <w:widowControl w:val="0"/>
        <w:tabs>
          <w:tab w:val="left" w:pos="720"/>
          <w:tab w:val="left" w:pos="10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r w:rsidRPr="0071409E">
        <w:rPr>
          <w:rFonts w:ascii="Helvetica" w:hAnsi="Helvetica" w:cs="Helvetica"/>
          <w:b/>
          <w:sz w:val="20"/>
          <w:szCs w:val="20"/>
        </w:rPr>
        <w:lastRenderedPageBreak/>
        <w:t>6. General Plan:</w:t>
      </w:r>
    </w:p>
    <w:p w14:paraId="3C6931AE" w14:textId="09041DB0" w:rsidR="001C72E4" w:rsidRPr="0071409E" w:rsidRDefault="0071409E" w:rsidP="0071409E">
      <w:pPr>
        <w:widowControl w:val="0"/>
        <w:tabs>
          <w:tab w:val="left" w:pos="720"/>
          <w:tab w:val="left" w:pos="10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         1.</w:t>
      </w:r>
      <w:r w:rsidR="001C72E4" w:rsidRPr="0071409E">
        <w:rPr>
          <w:rFonts w:ascii="Helvetica" w:hAnsi="Helvetica" w:cs="Helvetica"/>
          <w:b/>
          <w:bCs/>
          <w:sz w:val="20"/>
          <w:szCs w:val="20"/>
        </w:rPr>
        <w:t xml:space="preserve">Town Park:  </w:t>
      </w:r>
      <w:r w:rsidR="00520519">
        <w:rPr>
          <w:rFonts w:ascii="Helvetica" w:hAnsi="Helvetica" w:cs="Helvetica"/>
          <w:bCs/>
          <w:sz w:val="20"/>
          <w:szCs w:val="20"/>
        </w:rPr>
        <w:t xml:space="preserve">Out houses have been removed.  </w:t>
      </w:r>
    </w:p>
    <w:p w14:paraId="62AD1E5B" w14:textId="6640AE6B" w:rsidR="001C72E4" w:rsidRPr="00483340" w:rsidRDefault="001E39AF" w:rsidP="00E31ADF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0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Cemetery: </w:t>
      </w:r>
      <w:r w:rsidR="00520519">
        <w:rPr>
          <w:rFonts w:ascii="Helvetica" w:hAnsi="Helvetica" w:cs="Helvetica"/>
          <w:bCs/>
          <w:sz w:val="20"/>
          <w:szCs w:val="20"/>
        </w:rPr>
        <w:t xml:space="preserve"> Landscaper is no longer in business.  Do we want to award to Scott Mason-</w:t>
      </w:r>
      <w:r w:rsidR="00877AA0">
        <w:rPr>
          <w:rFonts w:ascii="Helvetica" w:hAnsi="Helvetica" w:cs="Helvetica"/>
          <w:bCs/>
          <w:sz w:val="20"/>
          <w:szCs w:val="20"/>
        </w:rPr>
        <w:t>Intermountain Landscaping original bid</w:t>
      </w:r>
      <w:r w:rsidR="00520519">
        <w:rPr>
          <w:rFonts w:ascii="Helvetica" w:hAnsi="Helvetica" w:cs="Helvetica"/>
          <w:bCs/>
          <w:sz w:val="20"/>
          <w:szCs w:val="20"/>
        </w:rPr>
        <w:t xml:space="preserve"> $10</w:t>
      </w:r>
      <w:r w:rsidR="00877AA0">
        <w:rPr>
          <w:rFonts w:ascii="Helvetica" w:hAnsi="Helvetica" w:cs="Helvetica"/>
          <w:bCs/>
          <w:sz w:val="20"/>
          <w:szCs w:val="20"/>
        </w:rPr>
        <w:t>,</w:t>
      </w:r>
      <w:r w:rsidR="00520519">
        <w:rPr>
          <w:rFonts w:ascii="Helvetica" w:hAnsi="Helvetica" w:cs="Helvetica"/>
          <w:bCs/>
          <w:sz w:val="20"/>
          <w:szCs w:val="20"/>
        </w:rPr>
        <w:t xml:space="preserve">848.00? He submitted a bid in the beginning.  Motion to approve </w:t>
      </w:r>
      <w:r w:rsidR="00877AA0">
        <w:rPr>
          <w:rFonts w:ascii="Helvetica" w:hAnsi="Helvetica" w:cs="Helvetica"/>
          <w:bCs/>
          <w:sz w:val="20"/>
          <w:szCs w:val="20"/>
        </w:rPr>
        <w:t>made by Nick, 2</w:t>
      </w:r>
      <w:r w:rsidR="00877AA0" w:rsidRPr="00877AA0">
        <w:rPr>
          <w:rFonts w:ascii="Helvetica" w:hAnsi="Helvetica" w:cs="Helvetica"/>
          <w:bCs/>
          <w:sz w:val="20"/>
          <w:szCs w:val="20"/>
          <w:vertAlign w:val="superscript"/>
        </w:rPr>
        <w:t>nd</w:t>
      </w:r>
      <w:r w:rsidR="00877AA0">
        <w:rPr>
          <w:rFonts w:ascii="Helvetica" w:hAnsi="Helvetica" w:cs="Helvetica"/>
          <w:bCs/>
          <w:sz w:val="20"/>
          <w:szCs w:val="20"/>
        </w:rPr>
        <w:t xml:space="preserve"> by Bryce.  Gary Yes, Mike Yes </w:t>
      </w:r>
    </w:p>
    <w:p w14:paraId="56AB861F" w14:textId="171D9DF0" w:rsidR="00E31ADF" w:rsidRPr="00E31ADF" w:rsidRDefault="00E31ADF" w:rsidP="00E31ADF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04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E31ADF">
        <w:rPr>
          <w:rFonts w:ascii="Helvetica" w:hAnsi="Helvetica" w:cs="Helvetica"/>
          <w:b/>
          <w:sz w:val="20"/>
          <w:szCs w:val="20"/>
        </w:rPr>
        <w:t>Shuttle Building:</w:t>
      </w:r>
      <w:r>
        <w:rPr>
          <w:rFonts w:ascii="Helvetica" w:hAnsi="Helvetica" w:cs="Helvetica"/>
          <w:b/>
          <w:sz w:val="20"/>
          <w:szCs w:val="20"/>
        </w:rPr>
        <w:t xml:space="preserve"> </w:t>
      </w:r>
      <w:r w:rsidR="00877AA0">
        <w:rPr>
          <w:rFonts w:ascii="Helvetica" w:hAnsi="Helvetica" w:cs="Helvetica"/>
          <w:sz w:val="20"/>
          <w:szCs w:val="20"/>
        </w:rPr>
        <w:t xml:space="preserve">Nick working on camera system. </w:t>
      </w:r>
      <w:r w:rsidR="0071409E">
        <w:rPr>
          <w:rFonts w:ascii="Helvetica" w:hAnsi="Helvetica" w:cs="Helvetica"/>
          <w:sz w:val="20"/>
          <w:szCs w:val="20"/>
        </w:rPr>
        <w:t xml:space="preserve">    </w:t>
      </w:r>
    </w:p>
    <w:p w14:paraId="54398E22" w14:textId="19DB2B02" w:rsidR="00E31ADF" w:rsidRPr="00483340" w:rsidRDefault="001C72E4" w:rsidP="00E31ADF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04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483340">
        <w:rPr>
          <w:rFonts w:ascii="Helvetica" w:hAnsi="Helvetica" w:cs="Helvetica"/>
          <w:b/>
          <w:bCs/>
          <w:sz w:val="20"/>
          <w:szCs w:val="20"/>
        </w:rPr>
        <w:t xml:space="preserve">Recreational facility: </w:t>
      </w:r>
      <w:r w:rsidR="00877AA0">
        <w:rPr>
          <w:rFonts w:ascii="Helvetica" w:hAnsi="Helvetica" w:cs="Helvetica"/>
          <w:bCs/>
          <w:sz w:val="20"/>
          <w:szCs w:val="20"/>
        </w:rPr>
        <w:t>gather ideas</w:t>
      </w:r>
      <w:r w:rsidR="001E39AF">
        <w:rPr>
          <w:rFonts w:ascii="Helvetica" w:hAnsi="Helvetica" w:cs="Helvetica"/>
          <w:bCs/>
          <w:sz w:val="20"/>
          <w:szCs w:val="20"/>
        </w:rPr>
        <w:t xml:space="preserve"> </w:t>
      </w:r>
    </w:p>
    <w:p w14:paraId="7A2AD186" w14:textId="245B0E1F" w:rsidR="00E31ADF" w:rsidRPr="00E31ADF" w:rsidRDefault="00E31ADF" w:rsidP="00E31ADF">
      <w:pPr>
        <w:widowControl w:val="0"/>
        <w:tabs>
          <w:tab w:val="left" w:pos="720"/>
          <w:tab w:val="left" w:pos="104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0E543734" w14:textId="68E13FD7" w:rsidR="001C72E4" w:rsidRPr="00E31ADF" w:rsidRDefault="001C72E4" w:rsidP="00E31ADF">
      <w:pPr>
        <w:widowControl w:val="0"/>
        <w:tabs>
          <w:tab w:val="left" w:pos="560"/>
          <w:tab w:val="left" w:pos="720"/>
          <w:tab w:val="left" w:pos="104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 w:rsidRPr="00E31ADF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="00483340" w:rsidRPr="00E31ADF">
        <w:rPr>
          <w:rFonts w:ascii="Helvetica" w:hAnsi="Helvetica" w:cs="Helvetica"/>
          <w:b/>
          <w:bCs/>
          <w:sz w:val="20"/>
          <w:szCs w:val="20"/>
        </w:rPr>
        <w:t>6.</w:t>
      </w:r>
      <w:r w:rsidRPr="00E31ADF">
        <w:rPr>
          <w:rFonts w:ascii="Helvetica" w:hAnsi="Helvetica" w:cs="Helvetica"/>
          <w:b/>
          <w:bCs/>
          <w:sz w:val="20"/>
          <w:szCs w:val="20"/>
        </w:rPr>
        <w:t xml:space="preserve">Commission-Gary Syrett: </w:t>
      </w:r>
      <w:r w:rsidRPr="00E31ADF">
        <w:rPr>
          <w:rFonts w:ascii="Helvetica" w:hAnsi="Helvetica" w:cs="Helvetica"/>
          <w:sz w:val="20"/>
          <w:szCs w:val="20"/>
        </w:rPr>
        <w:t>no discussion</w:t>
      </w:r>
    </w:p>
    <w:p w14:paraId="4FD6794A" w14:textId="62DFB2CF" w:rsidR="001C72E4" w:rsidRDefault="001C72E4" w:rsidP="001C72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  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14:paraId="71F7FCF2" w14:textId="63C804AD" w:rsidR="001C72E4" w:rsidRDefault="00483340" w:rsidP="001C72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7.</w:t>
      </w:r>
      <w:r w:rsidR="001C72E4">
        <w:rPr>
          <w:rFonts w:ascii="Helvetica" w:hAnsi="Helvetica" w:cs="Helvetica"/>
          <w:b/>
          <w:bCs/>
          <w:sz w:val="20"/>
          <w:szCs w:val="20"/>
        </w:rPr>
        <w:t xml:space="preserve">Financial </w:t>
      </w:r>
    </w:p>
    <w:p w14:paraId="51AFD3C9" w14:textId="632C7A47" w:rsidR="001C72E4" w:rsidRDefault="0079268E" w:rsidP="0079268E">
      <w:pPr>
        <w:widowControl w:val="0"/>
        <w:tabs>
          <w:tab w:val="left" w:pos="720"/>
          <w:tab w:val="left" w:pos="10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 xml:space="preserve">A. </w:t>
      </w:r>
      <w:r w:rsidR="001C72E4">
        <w:rPr>
          <w:rFonts w:ascii="Helvetica" w:hAnsi="Helvetica" w:cs="Helvetica"/>
          <w:sz w:val="20"/>
          <w:szCs w:val="20"/>
        </w:rPr>
        <w:t>Profit Loss/Balance Sheet/Budget Report (First Meeting of the Month)</w:t>
      </w:r>
    </w:p>
    <w:p w14:paraId="615CBA3B" w14:textId="75B6D6F8" w:rsidR="001C72E4" w:rsidRDefault="0079268E" w:rsidP="0079268E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0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79268E">
        <w:rPr>
          <w:rFonts w:ascii="Helvetica" w:hAnsi="Helvetica" w:cs="Helvetica"/>
          <w:sz w:val="20"/>
          <w:szCs w:val="20"/>
        </w:rPr>
        <w:t xml:space="preserve"> </w:t>
      </w:r>
      <w:r w:rsidR="0071409E">
        <w:rPr>
          <w:rFonts w:ascii="Helvetica" w:hAnsi="Helvetica" w:cs="Helvetica"/>
          <w:sz w:val="20"/>
          <w:szCs w:val="20"/>
        </w:rPr>
        <w:t xml:space="preserve">Warrants: Mike </w:t>
      </w:r>
    </w:p>
    <w:p w14:paraId="1F95F872" w14:textId="27DA49D9" w:rsidR="00520519" w:rsidRDefault="00877AA0" w:rsidP="001C72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Bullseye</w:t>
      </w:r>
      <w:proofErr w:type="spellEnd"/>
      <w:r>
        <w:rPr>
          <w:rFonts w:ascii="Helvetica" w:hAnsi="Helvetica" w:cs="Helvetica"/>
          <w:sz w:val="20"/>
          <w:szCs w:val="20"/>
        </w:rPr>
        <w:t xml:space="preserve"> Pest Control</w:t>
      </w:r>
      <w:r w:rsidR="00F30EB9">
        <w:rPr>
          <w:rFonts w:ascii="Helvetica" w:hAnsi="Helvetica" w:cs="Helvetica"/>
          <w:sz w:val="20"/>
          <w:szCs w:val="20"/>
        </w:rPr>
        <w:t xml:space="preserve"> $176.</w:t>
      </w:r>
      <w:proofErr w:type="gramStart"/>
      <w:r w:rsidR="00F30EB9">
        <w:rPr>
          <w:rFonts w:ascii="Helvetica" w:hAnsi="Helvetica" w:cs="Helvetica"/>
          <w:sz w:val="20"/>
          <w:szCs w:val="20"/>
        </w:rPr>
        <w:t>00,</w:t>
      </w:r>
      <w:r>
        <w:rPr>
          <w:rFonts w:ascii="Helvetica" w:hAnsi="Helvetica" w:cs="Helvetica"/>
          <w:sz w:val="20"/>
          <w:szCs w:val="20"/>
        </w:rPr>
        <w:t xml:space="preserve">  Ruby’s</w:t>
      </w:r>
      <w:proofErr w:type="gramEnd"/>
      <w:r>
        <w:rPr>
          <w:rFonts w:ascii="Helvetica" w:hAnsi="Helvetica" w:cs="Helvetica"/>
          <w:sz w:val="20"/>
          <w:szCs w:val="20"/>
        </w:rPr>
        <w:t xml:space="preserve"> Inn $100.00, Fire Protection Services</w:t>
      </w:r>
      <w:r w:rsidR="00F30EB9">
        <w:rPr>
          <w:rFonts w:ascii="Helvetica" w:hAnsi="Helvetica" w:cs="Helvetica"/>
          <w:sz w:val="20"/>
          <w:szCs w:val="20"/>
        </w:rPr>
        <w:t xml:space="preserve"> $168.00</w:t>
      </w:r>
      <w:r>
        <w:rPr>
          <w:rFonts w:ascii="Helvetica" w:hAnsi="Helvetica" w:cs="Helvetica"/>
          <w:sz w:val="20"/>
          <w:szCs w:val="20"/>
        </w:rPr>
        <w:t>, Snap Shot Multimedia</w:t>
      </w:r>
      <w:r w:rsidR="00F30EB9">
        <w:rPr>
          <w:rFonts w:ascii="Helvetica" w:hAnsi="Helvetica" w:cs="Helvetica"/>
          <w:sz w:val="20"/>
          <w:szCs w:val="20"/>
        </w:rPr>
        <w:t xml:space="preserve"> $52.00</w:t>
      </w:r>
      <w:r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</w:rPr>
        <w:t>Interwest</w:t>
      </w:r>
      <w:proofErr w:type="spellEnd"/>
      <w:r>
        <w:rPr>
          <w:rFonts w:ascii="Helvetica" w:hAnsi="Helvetica" w:cs="Helvetica"/>
          <w:sz w:val="20"/>
          <w:szCs w:val="20"/>
        </w:rPr>
        <w:t xml:space="preserve"> Safety Supply</w:t>
      </w:r>
      <w:r w:rsidR="00F30EB9">
        <w:rPr>
          <w:rFonts w:ascii="Helvetica" w:hAnsi="Helvetica" w:cs="Helvetica"/>
          <w:sz w:val="20"/>
          <w:szCs w:val="20"/>
        </w:rPr>
        <w:t xml:space="preserve"> $473.49</w:t>
      </w:r>
      <w:r>
        <w:rPr>
          <w:rFonts w:ascii="Helvetica" w:hAnsi="Helvetica" w:cs="Helvetica"/>
          <w:sz w:val="20"/>
          <w:szCs w:val="20"/>
        </w:rPr>
        <w:t xml:space="preserve">, </w:t>
      </w:r>
      <w:r w:rsidR="00F30EB9">
        <w:rPr>
          <w:rFonts w:ascii="Helvetica" w:hAnsi="Helvetica" w:cs="Helvetica"/>
          <w:sz w:val="20"/>
          <w:szCs w:val="20"/>
        </w:rPr>
        <w:t>South Central $216.69</w:t>
      </w:r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Garkane</w:t>
      </w:r>
      <w:proofErr w:type="spellEnd"/>
      <w:r>
        <w:rPr>
          <w:rFonts w:ascii="Helvetica" w:hAnsi="Helvetica" w:cs="Helvetica"/>
          <w:sz w:val="20"/>
          <w:szCs w:val="20"/>
        </w:rPr>
        <w:t xml:space="preserve"> Energy,</w:t>
      </w:r>
      <w:r w:rsidR="00F30EB9">
        <w:rPr>
          <w:rFonts w:ascii="Helvetica" w:hAnsi="Helvetica" w:cs="Helvetica"/>
          <w:sz w:val="20"/>
          <w:szCs w:val="20"/>
        </w:rPr>
        <w:t xml:space="preserve">44.48, </w:t>
      </w:r>
      <w:proofErr w:type="spellStart"/>
      <w:r w:rsidR="00F30EB9">
        <w:rPr>
          <w:rFonts w:ascii="Helvetica" w:hAnsi="Helvetica" w:cs="Helvetica"/>
          <w:sz w:val="20"/>
          <w:szCs w:val="20"/>
        </w:rPr>
        <w:t>Garkane</w:t>
      </w:r>
      <w:proofErr w:type="spellEnd"/>
      <w:r w:rsidR="00F30EB9">
        <w:rPr>
          <w:rFonts w:ascii="Helvetica" w:hAnsi="Helvetica" w:cs="Helvetica"/>
          <w:sz w:val="20"/>
          <w:szCs w:val="20"/>
        </w:rPr>
        <w:t xml:space="preserve"> Energy</w:t>
      </w:r>
      <w:r>
        <w:rPr>
          <w:rFonts w:ascii="Helvetica" w:hAnsi="Helvetica" w:cs="Helvetica"/>
          <w:sz w:val="20"/>
          <w:szCs w:val="20"/>
        </w:rPr>
        <w:t xml:space="preserve"> 40.75,</w:t>
      </w:r>
      <w:r w:rsidR="00F30EB9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="00F30EB9">
        <w:rPr>
          <w:rFonts w:ascii="Helvetica" w:hAnsi="Helvetica" w:cs="Helvetica"/>
          <w:sz w:val="20"/>
          <w:szCs w:val="20"/>
        </w:rPr>
        <w:t>Garkane</w:t>
      </w:r>
      <w:proofErr w:type="spellEnd"/>
      <w:r w:rsidR="00F30EB9">
        <w:rPr>
          <w:rFonts w:ascii="Helvetica" w:hAnsi="Helvetica" w:cs="Helvetica"/>
          <w:sz w:val="20"/>
          <w:szCs w:val="20"/>
        </w:rPr>
        <w:t xml:space="preserve"> Energy</w:t>
      </w:r>
      <w:r>
        <w:rPr>
          <w:rFonts w:ascii="Helvetica" w:hAnsi="Helvetica" w:cs="Helvetica"/>
          <w:sz w:val="20"/>
          <w:szCs w:val="20"/>
        </w:rPr>
        <w:t xml:space="preserve"> </w:t>
      </w:r>
      <w:r w:rsidR="00F30EB9">
        <w:rPr>
          <w:rFonts w:ascii="Helvetica" w:hAnsi="Helvetica" w:cs="Helvetica"/>
          <w:sz w:val="20"/>
          <w:szCs w:val="20"/>
        </w:rPr>
        <w:t>$</w:t>
      </w:r>
      <w:r>
        <w:rPr>
          <w:rFonts w:ascii="Helvetica" w:hAnsi="Helvetica" w:cs="Helvetica"/>
          <w:sz w:val="20"/>
          <w:szCs w:val="20"/>
        </w:rPr>
        <w:t>139.39, Ruby’s Inn General Store, $15.12, Party Pooper</w:t>
      </w:r>
      <w:r w:rsidR="00F30EB9">
        <w:rPr>
          <w:rFonts w:ascii="Helvetica" w:hAnsi="Helvetica" w:cs="Helvetica"/>
          <w:sz w:val="20"/>
          <w:szCs w:val="20"/>
        </w:rPr>
        <w:t xml:space="preserve"> $127.50</w:t>
      </w:r>
      <w:r>
        <w:rPr>
          <w:rFonts w:ascii="Helvetica" w:hAnsi="Helvetica" w:cs="Helvetica"/>
          <w:sz w:val="20"/>
          <w:szCs w:val="20"/>
        </w:rPr>
        <w:t>, Hinton Burdick</w:t>
      </w:r>
      <w:r w:rsidR="00F30EB9">
        <w:rPr>
          <w:rFonts w:ascii="Helvetica" w:hAnsi="Helvetica" w:cs="Helvetica"/>
          <w:sz w:val="20"/>
          <w:szCs w:val="20"/>
        </w:rPr>
        <w:t xml:space="preserve"> $135.85</w:t>
      </w:r>
      <w:r>
        <w:rPr>
          <w:rFonts w:ascii="Helvetica" w:hAnsi="Helvetica" w:cs="Helvetica"/>
          <w:sz w:val="20"/>
          <w:szCs w:val="20"/>
        </w:rPr>
        <w:t xml:space="preserve">,  England Construction, </w:t>
      </w:r>
    </w:p>
    <w:p w14:paraId="5768FBB7" w14:textId="77777777" w:rsidR="00520519" w:rsidRDefault="00520519" w:rsidP="001C72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35228246" w14:textId="0A857DB1" w:rsidR="001C72E4" w:rsidRDefault="001C72E4" w:rsidP="001C72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Motion t</w:t>
      </w:r>
      <w:r w:rsidR="00CE75AF">
        <w:rPr>
          <w:rFonts w:ascii="Helvetica" w:hAnsi="Helvetica" w:cs="Helvetica"/>
          <w:sz w:val="20"/>
          <w:szCs w:val="20"/>
        </w:rPr>
        <w:t>o Approve warra</w:t>
      </w:r>
      <w:r w:rsidR="00877AA0">
        <w:rPr>
          <w:rFonts w:ascii="Helvetica" w:hAnsi="Helvetica" w:cs="Helvetica"/>
          <w:sz w:val="20"/>
          <w:szCs w:val="20"/>
        </w:rPr>
        <w:t>nts made by Bryce, 2nd by Nick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14:paraId="0903C60E" w14:textId="6E3EABB7" w:rsidR="007F1248" w:rsidRDefault="00877AA0" w:rsidP="001C72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Mike Yes, Gary</w:t>
      </w:r>
      <w:r w:rsidR="00CE75AF">
        <w:rPr>
          <w:rFonts w:ascii="Helvetica" w:hAnsi="Helvetica" w:cs="Helvetica"/>
          <w:sz w:val="20"/>
          <w:szCs w:val="20"/>
        </w:rPr>
        <w:t xml:space="preserve"> Yes</w:t>
      </w:r>
    </w:p>
    <w:p w14:paraId="70D1B012" w14:textId="77777777" w:rsidR="007F1248" w:rsidRDefault="007F1248" w:rsidP="001C72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09959B1A" w14:textId="238FE8B8" w:rsidR="001C72E4" w:rsidRPr="007F1248" w:rsidRDefault="00E31ADF" w:rsidP="001C72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8.</w:t>
      </w:r>
      <w:r w:rsidR="001C72E4">
        <w:rPr>
          <w:rFonts w:ascii="Helvetica" w:hAnsi="Helvetica" w:cs="Helvetica"/>
          <w:b/>
          <w:bCs/>
          <w:sz w:val="20"/>
          <w:szCs w:val="20"/>
        </w:rPr>
        <w:t xml:space="preserve"> Review Next Meetings Agenda: </w:t>
      </w:r>
      <w:r w:rsidR="001C72E4">
        <w:rPr>
          <w:rFonts w:ascii="Helvetica" w:hAnsi="Helvetica" w:cs="Helvetica"/>
          <w:sz w:val="20"/>
          <w:szCs w:val="20"/>
        </w:rPr>
        <w:t xml:space="preserve"> </w:t>
      </w:r>
      <w:r w:rsidR="001C72E4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="007F1248">
        <w:rPr>
          <w:rFonts w:ascii="Helvetica" w:hAnsi="Helvetica" w:cs="Helvetica"/>
          <w:bCs/>
          <w:sz w:val="20"/>
          <w:szCs w:val="20"/>
        </w:rPr>
        <w:t xml:space="preserve">   </w:t>
      </w:r>
      <w:r w:rsidR="00B03129">
        <w:rPr>
          <w:rFonts w:ascii="Helvetica" w:hAnsi="Helvetica" w:cs="Helvetica"/>
          <w:bCs/>
          <w:sz w:val="20"/>
          <w:szCs w:val="20"/>
        </w:rPr>
        <w:t>Brook Wiseman –</w:t>
      </w:r>
      <w:r w:rsidR="00520519">
        <w:rPr>
          <w:rFonts w:ascii="Helvetica" w:hAnsi="Helvetica" w:cs="Helvetica"/>
          <w:bCs/>
          <w:sz w:val="20"/>
          <w:szCs w:val="20"/>
        </w:rPr>
        <w:t>Scouting</w:t>
      </w:r>
      <w:r w:rsidR="00B03129">
        <w:rPr>
          <w:rFonts w:ascii="Helvetica" w:hAnsi="Helvetica" w:cs="Helvetica"/>
          <w:bCs/>
          <w:sz w:val="20"/>
          <w:szCs w:val="20"/>
        </w:rPr>
        <w:t xml:space="preserve"> Veterans Memorial.  </w:t>
      </w:r>
    </w:p>
    <w:p w14:paraId="4B6BF362" w14:textId="4A99BB1B" w:rsidR="001C72E4" w:rsidRDefault="00E31ADF" w:rsidP="001C72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9.</w:t>
      </w:r>
      <w:r w:rsidR="001C72E4">
        <w:rPr>
          <w:rFonts w:ascii="Helvetica" w:hAnsi="Helvetica" w:cs="Helvetica"/>
          <w:b/>
          <w:bCs/>
          <w:sz w:val="20"/>
          <w:szCs w:val="20"/>
        </w:rPr>
        <w:t xml:space="preserve">  Adjourn</w:t>
      </w:r>
    </w:p>
    <w:p w14:paraId="0764E6A0" w14:textId="5C630A8C" w:rsidR="001C72E4" w:rsidRDefault="001C72E4" w:rsidP="001C72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="00F30EB9">
        <w:rPr>
          <w:rFonts w:ascii="Helvetica" w:hAnsi="Helvetica" w:cs="Helvetica"/>
          <w:sz w:val="20"/>
          <w:szCs w:val="20"/>
        </w:rPr>
        <w:t>Motion to adjourn made by Nick</w:t>
      </w:r>
      <w:r w:rsidR="00705DF8">
        <w:rPr>
          <w:rFonts w:ascii="Helvetica" w:hAnsi="Helvetica" w:cs="Helvetica"/>
          <w:sz w:val="20"/>
          <w:szCs w:val="20"/>
        </w:rPr>
        <w:t>,</w:t>
      </w:r>
      <w:r w:rsidR="00F30EB9">
        <w:rPr>
          <w:rFonts w:ascii="Helvetica" w:hAnsi="Helvetica" w:cs="Helvetica"/>
          <w:sz w:val="20"/>
          <w:szCs w:val="20"/>
        </w:rPr>
        <w:t xml:space="preserve"> 2nd by Bryce</w:t>
      </w:r>
    </w:p>
    <w:p w14:paraId="44F02A71" w14:textId="2CBC8DE9" w:rsidR="003850AD" w:rsidRDefault="007C6421" w:rsidP="001C72E4">
      <w:r>
        <w:rPr>
          <w:rFonts w:ascii="Helvetica" w:hAnsi="Helvetica" w:cs="Helvetica"/>
          <w:sz w:val="20"/>
          <w:szCs w:val="20"/>
        </w:rPr>
        <w:t xml:space="preserve">  Gary</w:t>
      </w:r>
      <w:r w:rsidR="001C72E4">
        <w:rPr>
          <w:rFonts w:ascii="Helvetica" w:hAnsi="Helvetica" w:cs="Helvetica"/>
          <w:sz w:val="20"/>
          <w:szCs w:val="20"/>
        </w:rPr>
        <w:t xml:space="preserve"> Yes</w:t>
      </w:r>
      <w:r>
        <w:rPr>
          <w:rFonts w:ascii="Helvetica" w:hAnsi="Helvetica" w:cs="Helvetica"/>
          <w:sz w:val="20"/>
          <w:szCs w:val="20"/>
        </w:rPr>
        <w:t xml:space="preserve">. </w:t>
      </w:r>
      <w:r w:rsidR="007A5F4A">
        <w:rPr>
          <w:rFonts w:ascii="Helvetica" w:hAnsi="Helvetica" w:cs="Helvetica"/>
          <w:sz w:val="20"/>
          <w:szCs w:val="20"/>
        </w:rPr>
        <w:t>Mike</w:t>
      </w:r>
      <w:r w:rsidR="00CE75AF">
        <w:rPr>
          <w:rFonts w:ascii="Helvetica" w:hAnsi="Helvetica" w:cs="Helvetica"/>
          <w:sz w:val="20"/>
          <w:szCs w:val="20"/>
        </w:rPr>
        <w:t xml:space="preserve"> Yes</w:t>
      </w:r>
    </w:p>
    <w:p w14:paraId="072AF411" w14:textId="77777777" w:rsidR="00B03129" w:rsidRDefault="00B03129">
      <w:bookmarkStart w:id="0" w:name="_GoBack"/>
      <w:bookmarkEnd w:id="0"/>
    </w:p>
    <w:sectPr w:rsidR="00B03129" w:rsidSect="00ED3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00000002">
      <w:start w:val="1"/>
      <w:numFmt w:val="upp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26AC1BDA"/>
    <w:lvl w:ilvl="0" w:tplc="17F8FDB2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/>
      </w:rPr>
    </w:lvl>
    <w:lvl w:ilvl="1" w:tplc="CA106F72">
      <w:start w:val="1"/>
      <w:numFmt w:val="decimal"/>
      <w:lvlText w:val="%2."/>
      <w:lvlJc w:val="left"/>
      <w:pPr>
        <w:ind w:left="1530" w:hanging="360"/>
      </w:pPr>
      <w:rPr>
        <w:b/>
      </w:rPr>
    </w:lvl>
    <w:lvl w:ilvl="2" w:tplc="00000067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upperLetter"/>
      <w:lvlText w:val="%1."/>
      <w:lvlJc w:val="left"/>
      <w:pPr>
        <w:ind w:left="720" w:hanging="360"/>
      </w:pPr>
    </w:lvl>
    <w:lvl w:ilvl="1" w:tplc="000000CA">
      <w:start w:val="1"/>
      <w:numFmt w:val="upperLetter"/>
      <w:lvlText w:val="%2."/>
      <w:lvlJc w:val="left"/>
      <w:pPr>
        <w:ind w:left="1440" w:hanging="360"/>
      </w:pPr>
    </w:lvl>
    <w:lvl w:ilvl="2" w:tplc="000000CB">
      <w:start w:val="1"/>
      <w:numFmt w:val="upperLetter"/>
      <w:lvlText w:val="%3."/>
      <w:lvlJc w:val="left"/>
      <w:pPr>
        <w:ind w:left="2160" w:hanging="360"/>
      </w:pPr>
    </w:lvl>
    <w:lvl w:ilvl="3" w:tplc="000000CC">
      <w:start w:val="1"/>
      <w:numFmt w:val="upperLetter"/>
      <w:lvlText w:val="%4.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0000012E">
      <w:start w:val="1"/>
      <w:numFmt w:val="decimal"/>
      <w:lvlText w:val="%2."/>
      <w:lvlJc w:val="left"/>
      <w:pPr>
        <w:ind w:left="1440" w:hanging="360"/>
      </w:pPr>
    </w:lvl>
    <w:lvl w:ilvl="2" w:tplc="0000012F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upperLetter"/>
      <w:lvlText w:val="%1."/>
      <w:lvlJc w:val="left"/>
      <w:pPr>
        <w:ind w:left="720" w:hanging="360"/>
      </w:pPr>
    </w:lvl>
    <w:lvl w:ilvl="1" w:tplc="00000192">
      <w:start w:val="1"/>
      <w:numFmt w:val="upperLetter"/>
      <w:lvlText w:val="%2."/>
      <w:lvlJc w:val="left"/>
      <w:pPr>
        <w:ind w:left="1440" w:hanging="360"/>
      </w:pPr>
    </w:lvl>
    <w:lvl w:ilvl="2" w:tplc="00000193">
      <w:start w:val="1"/>
      <w:numFmt w:val="upperLetter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4975416"/>
    <w:multiLevelType w:val="hybridMultilevel"/>
    <w:tmpl w:val="440C02E6"/>
    <w:lvl w:ilvl="0" w:tplc="E9006B98">
      <w:start w:val="10"/>
      <w:numFmt w:val="lowerLetter"/>
      <w:lvlText w:val="%1."/>
      <w:lvlJc w:val="left"/>
      <w:pPr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oNotDisplayPageBoundaries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E4"/>
    <w:rsid w:val="00051FD8"/>
    <w:rsid w:val="0018543A"/>
    <w:rsid w:val="001A2E65"/>
    <w:rsid w:val="001C72E4"/>
    <w:rsid w:val="001E39AF"/>
    <w:rsid w:val="00282B05"/>
    <w:rsid w:val="002B3E22"/>
    <w:rsid w:val="00332118"/>
    <w:rsid w:val="003850AD"/>
    <w:rsid w:val="00411D6F"/>
    <w:rsid w:val="00483340"/>
    <w:rsid w:val="004E7D90"/>
    <w:rsid w:val="004F7EEC"/>
    <w:rsid w:val="00520519"/>
    <w:rsid w:val="0056022F"/>
    <w:rsid w:val="005620B9"/>
    <w:rsid w:val="0059033F"/>
    <w:rsid w:val="00692B51"/>
    <w:rsid w:val="006A2EBB"/>
    <w:rsid w:val="00705DF8"/>
    <w:rsid w:val="0071409E"/>
    <w:rsid w:val="0079268E"/>
    <w:rsid w:val="007A196A"/>
    <w:rsid w:val="007A5F4A"/>
    <w:rsid w:val="007C6421"/>
    <w:rsid w:val="007F1248"/>
    <w:rsid w:val="00801E59"/>
    <w:rsid w:val="00822ABB"/>
    <w:rsid w:val="00877AA0"/>
    <w:rsid w:val="008A06B3"/>
    <w:rsid w:val="008B3A9E"/>
    <w:rsid w:val="008D2EF6"/>
    <w:rsid w:val="009F2B2B"/>
    <w:rsid w:val="009F6C02"/>
    <w:rsid w:val="00A741C4"/>
    <w:rsid w:val="00B03129"/>
    <w:rsid w:val="00B65BE6"/>
    <w:rsid w:val="00BF4F26"/>
    <w:rsid w:val="00CA04E6"/>
    <w:rsid w:val="00CB304F"/>
    <w:rsid w:val="00CE75AF"/>
    <w:rsid w:val="00E31ADF"/>
    <w:rsid w:val="00E32082"/>
    <w:rsid w:val="00E33C54"/>
    <w:rsid w:val="00E5254B"/>
    <w:rsid w:val="00ED3B57"/>
    <w:rsid w:val="00F30EB9"/>
    <w:rsid w:val="00F5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49F6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526</Words>
  <Characters>3001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Bryce Canyon City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Shiloh Syrett</dc:creator>
  <cp:keywords/>
  <dc:description/>
  <cp:lastModifiedBy>Bryce Canyon City</cp:lastModifiedBy>
  <cp:revision>3</cp:revision>
  <cp:lastPrinted>2015-09-03T14:05:00Z</cp:lastPrinted>
  <dcterms:created xsi:type="dcterms:W3CDTF">2015-10-27T14:15:00Z</dcterms:created>
  <dcterms:modified xsi:type="dcterms:W3CDTF">2015-10-27T14:18:00Z</dcterms:modified>
</cp:coreProperties>
</file>