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50935C" w14:textId="77777777" w:rsidR="004233D1" w:rsidRDefault="004233D1" w:rsidP="004233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noProof/>
        </w:rPr>
        <w:drawing>
          <wp:inline distT="0" distB="0" distL="0" distR="0" wp14:anchorId="19D71880" wp14:editId="6BD3AB82">
            <wp:extent cx="1016000" cy="7747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321E31" w14:textId="77777777" w:rsidR="004233D1" w:rsidRDefault="004233D1" w:rsidP="004233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36"/>
          <w:szCs w:val="36"/>
        </w:rPr>
      </w:pPr>
      <w:r>
        <w:rPr>
          <w:rFonts w:ascii="Helvetica" w:hAnsi="Helvetica" w:cs="Helvetica"/>
          <w:b/>
          <w:bCs/>
          <w:sz w:val="36"/>
          <w:szCs w:val="36"/>
        </w:rPr>
        <w:t>Bryce Canyon City</w:t>
      </w:r>
    </w:p>
    <w:p w14:paraId="0BBD1BB0" w14:textId="77777777" w:rsidR="004233D1" w:rsidRDefault="004233D1" w:rsidP="004233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28"/>
          <w:szCs w:val="28"/>
        </w:rPr>
      </w:pPr>
      <w:r>
        <w:rPr>
          <w:rFonts w:ascii="Helvetica" w:hAnsi="Helvetica" w:cs="Helvetica"/>
          <w:b/>
          <w:bCs/>
          <w:sz w:val="28"/>
          <w:szCs w:val="28"/>
        </w:rPr>
        <w:t>Town Council Meeting</w:t>
      </w:r>
    </w:p>
    <w:p w14:paraId="70DBF944" w14:textId="0A34A6E0" w:rsidR="004233D1" w:rsidRDefault="002200DB" w:rsidP="004233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>October</w:t>
      </w:r>
      <w:r w:rsidR="00EC6AC0">
        <w:rPr>
          <w:rFonts w:ascii="Helvetica" w:hAnsi="Helvetica" w:cs="Helvetica"/>
          <w:b/>
          <w:bCs/>
          <w:sz w:val="20"/>
          <w:szCs w:val="20"/>
        </w:rPr>
        <w:t xml:space="preserve"> </w:t>
      </w:r>
      <w:r w:rsidR="002B46BC">
        <w:rPr>
          <w:rFonts w:ascii="Helvetica" w:hAnsi="Helvetica" w:cs="Helvetica"/>
          <w:b/>
          <w:bCs/>
          <w:sz w:val="20"/>
          <w:szCs w:val="20"/>
        </w:rPr>
        <w:t>28</w:t>
      </w:r>
      <w:r>
        <w:rPr>
          <w:rFonts w:ascii="Helvetica" w:hAnsi="Helvetica" w:cs="Helvetica"/>
          <w:b/>
          <w:bCs/>
          <w:sz w:val="20"/>
          <w:szCs w:val="20"/>
        </w:rPr>
        <w:t>th</w:t>
      </w:r>
      <w:r w:rsidR="004233D1">
        <w:rPr>
          <w:rFonts w:ascii="Helvetica" w:hAnsi="Helvetica" w:cs="Helvetica"/>
          <w:b/>
          <w:bCs/>
          <w:sz w:val="20"/>
          <w:szCs w:val="20"/>
        </w:rPr>
        <w:t>, 2015</w:t>
      </w:r>
    </w:p>
    <w:p w14:paraId="41F686BC" w14:textId="36EEC91A" w:rsidR="004233D1" w:rsidRDefault="004233D1" w:rsidP="004233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>1</w:t>
      </w:r>
      <w:r w:rsidR="004E4FD5">
        <w:rPr>
          <w:rFonts w:ascii="Helvetica" w:hAnsi="Helvetica" w:cs="Helvetica"/>
          <w:b/>
          <w:bCs/>
          <w:sz w:val="20"/>
          <w:szCs w:val="20"/>
        </w:rPr>
        <w:t>2:3</w:t>
      </w:r>
      <w:r>
        <w:rPr>
          <w:rFonts w:ascii="Helvetica" w:hAnsi="Helvetica" w:cs="Helvetica"/>
          <w:b/>
          <w:bCs/>
          <w:sz w:val="20"/>
          <w:szCs w:val="20"/>
        </w:rPr>
        <w:t xml:space="preserve">0 </w:t>
      </w:r>
      <w:r w:rsidR="002200DB">
        <w:rPr>
          <w:rFonts w:ascii="Helvetica" w:hAnsi="Helvetica" w:cs="Helvetica"/>
          <w:b/>
          <w:bCs/>
          <w:sz w:val="20"/>
          <w:szCs w:val="20"/>
        </w:rPr>
        <w:t>P</w:t>
      </w:r>
      <w:r>
        <w:rPr>
          <w:rFonts w:ascii="Helvetica" w:hAnsi="Helvetica" w:cs="Helvetica"/>
          <w:b/>
          <w:bCs/>
          <w:sz w:val="20"/>
          <w:szCs w:val="20"/>
        </w:rPr>
        <w:t>.M.</w:t>
      </w:r>
    </w:p>
    <w:p w14:paraId="299BBCD4" w14:textId="77777777" w:rsidR="004233D1" w:rsidRDefault="004233D1" w:rsidP="004233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>70 W 100 N</w:t>
      </w:r>
    </w:p>
    <w:p w14:paraId="56A7E562" w14:textId="77777777" w:rsidR="004233D1" w:rsidRDefault="004233D1" w:rsidP="004233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>Agenda</w:t>
      </w:r>
    </w:p>
    <w:p w14:paraId="0217CEAD" w14:textId="77777777" w:rsidR="004233D1" w:rsidRPr="00CD2005" w:rsidRDefault="004233D1" w:rsidP="00CD2005">
      <w:pPr>
        <w:pStyle w:val="ListParagraph"/>
        <w:widowControl w:val="0"/>
        <w:numPr>
          <w:ilvl w:val="0"/>
          <w:numId w:val="12"/>
        </w:numPr>
        <w:tabs>
          <w:tab w:val="left" w:pos="20"/>
          <w:tab w:val="left" w:pos="347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</w:rPr>
      </w:pPr>
      <w:r w:rsidRPr="00CD2005">
        <w:rPr>
          <w:rFonts w:ascii="Helvetica" w:hAnsi="Helvetica" w:cs="Helvetica"/>
          <w:b/>
          <w:bCs/>
          <w:sz w:val="20"/>
          <w:szCs w:val="20"/>
        </w:rPr>
        <w:t>Welcome</w:t>
      </w:r>
    </w:p>
    <w:p w14:paraId="758ED194" w14:textId="77777777" w:rsidR="00CD2005" w:rsidRDefault="00CD2005" w:rsidP="00CD2005">
      <w:pPr>
        <w:pStyle w:val="ListParagraph"/>
        <w:widowControl w:val="0"/>
        <w:numPr>
          <w:ilvl w:val="0"/>
          <w:numId w:val="10"/>
        </w:numPr>
        <w:tabs>
          <w:tab w:val="left" w:pos="20"/>
          <w:tab w:val="left" w:pos="347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>Pledge</w:t>
      </w:r>
    </w:p>
    <w:p w14:paraId="1CAE0B15" w14:textId="030B0BD6" w:rsidR="004233D1" w:rsidRPr="00CD2005" w:rsidRDefault="004233D1" w:rsidP="00CD2005">
      <w:pPr>
        <w:pStyle w:val="ListParagraph"/>
        <w:widowControl w:val="0"/>
        <w:numPr>
          <w:ilvl w:val="0"/>
          <w:numId w:val="10"/>
        </w:numPr>
        <w:tabs>
          <w:tab w:val="left" w:pos="20"/>
          <w:tab w:val="left" w:pos="347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</w:rPr>
      </w:pPr>
      <w:r w:rsidRPr="00CD2005">
        <w:rPr>
          <w:rFonts w:ascii="Helvetica" w:hAnsi="Helvetica" w:cs="Helvetica"/>
          <w:b/>
          <w:bCs/>
          <w:sz w:val="20"/>
          <w:szCs w:val="20"/>
        </w:rPr>
        <w:t>Prayer</w:t>
      </w:r>
    </w:p>
    <w:p w14:paraId="5BEBD58E" w14:textId="20F28DFC" w:rsidR="004233D1" w:rsidRPr="00CD2005" w:rsidRDefault="002200DB" w:rsidP="00CD2005">
      <w:pPr>
        <w:pStyle w:val="ListParagraph"/>
        <w:widowControl w:val="0"/>
        <w:numPr>
          <w:ilvl w:val="0"/>
          <w:numId w:val="12"/>
        </w:numPr>
        <w:tabs>
          <w:tab w:val="left" w:pos="20"/>
          <w:tab w:val="left" w:pos="347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>Approve Minutes of 10/1</w:t>
      </w:r>
      <w:r w:rsidR="002B46BC">
        <w:rPr>
          <w:rFonts w:ascii="Helvetica" w:hAnsi="Helvetica" w:cs="Helvetica"/>
          <w:b/>
          <w:bCs/>
          <w:sz w:val="20"/>
          <w:szCs w:val="20"/>
        </w:rPr>
        <w:t>3</w:t>
      </w:r>
      <w:r w:rsidR="004233D1" w:rsidRPr="00CD2005">
        <w:rPr>
          <w:rFonts w:ascii="Helvetica" w:hAnsi="Helvetica" w:cs="Helvetica"/>
          <w:b/>
          <w:bCs/>
          <w:sz w:val="20"/>
          <w:szCs w:val="20"/>
        </w:rPr>
        <w:t>/2015</w:t>
      </w:r>
    </w:p>
    <w:p w14:paraId="016C99E2" w14:textId="4D560EE2" w:rsidR="004233D1" w:rsidRPr="00CD2005" w:rsidRDefault="004233D1" w:rsidP="00CD2005">
      <w:pPr>
        <w:pStyle w:val="ListParagraph"/>
        <w:widowControl w:val="0"/>
        <w:numPr>
          <w:ilvl w:val="0"/>
          <w:numId w:val="12"/>
        </w:numPr>
        <w:tabs>
          <w:tab w:val="left" w:pos="20"/>
          <w:tab w:val="left" w:pos="347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</w:rPr>
      </w:pPr>
      <w:r w:rsidRPr="00CD2005">
        <w:rPr>
          <w:rFonts w:ascii="Helvetica" w:hAnsi="Helvetica" w:cs="Helvetica"/>
          <w:b/>
          <w:bCs/>
          <w:sz w:val="20"/>
          <w:szCs w:val="20"/>
        </w:rPr>
        <w:t>Adopt the agenda</w:t>
      </w:r>
    </w:p>
    <w:p w14:paraId="3E5818CA" w14:textId="09586DC5" w:rsidR="004233D1" w:rsidRPr="00CD2005" w:rsidRDefault="004233D1" w:rsidP="00CD2005">
      <w:pPr>
        <w:pStyle w:val="ListParagraph"/>
        <w:widowControl w:val="0"/>
        <w:numPr>
          <w:ilvl w:val="0"/>
          <w:numId w:val="12"/>
        </w:numPr>
        <w:tabs>
          <w:tab w:val="left" w:pos="20"/>
          <w:tab w:val="left" w:pos="347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</w:rPr>
      </w:pPr>
      <w:r w:rsidRPr="00CD2005">
        <w:rPr>
          <w:rFonts w:ascii="Helvetica" w:hAnsi="Helvetica" w:cs="Helvetica"/>
          <w:b/>
          <w:bCs/>
          <w:sz w:val="20"/>
          <w:szCs w:val="20"/>
        </w:rPr>
        <w:t>Other Business</w:t>
      </w:r>
    </w:p>
    <w:p w14:paraId="54BBE53C" w14:textId="2A71C71F" w:rsidR="004233D1" w:rsidRDefault="004233D1" w:rsidP="004233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ab/>
        <w:t>A. Fencing -Weight Equipment</w:t>
      </w:r>
      <w:r w:rsidR="00CD2005">
        <w:rPr>
          <w:rFonts w:ascii="Helvetica" w:hAnsi="Helvetica" w:cs="Helvetica"/>
          <w:b/>
          <w:bCs/>
          <w:sz w:val="20"/>
          <w:szCs w:val="20"/>
        </w:rPr>
        <w:t xml:space="preserve"> follow up</w:t>
      </w:r>
    </w:p>
    <w:p w14:paraId="47560AA9" w14:textId="79E92353" w:rsidR="004233D1" w:rsidRDefault="004233D1" w:rsidP="004233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ab/>
        <w:t>B. Security Camera - Public Service Building</w:t>
      </w:r>
      <w:r w:rsidR="00CD2005">
        <w:rPr>
          <w:rFonts w:ascii="Helvetica" w:hAnsi="Helvetica" w:cs="Helvetica"/>
          <w:b/>
          <w:bCs/>
          <w:sz w:val="20"/>
          <w:szCs w:val="20"/>
        </w:rPr>
        <w:t xml:space="preserve"> follow up</w:t>
      </w:r>
    </w:p>
    <w:p w14:paraId="4AE3C365" w14:textId="77777777" w:rsidR="004233D1" w:rsidRDefault="004233D1" w:rsidP="004233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ab/>
        <w:t>C. Ticket Shack Donation-waiting on permit</w:t>
      </w:r>
    </w:p>
    <w:p w14:paraId="1ECBD6E8" w14:textId="2C4A06E9" w:rsidR="004233D1" w:rsidRDefault="004233D1" w:rsidP="004233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ab/>
        <w:t>D. Business License Conditional Use Permit Application</w:t>
      </w:r>
      <w:r w:rsidR="00CD2005">
        <w:rPr>
          <w:rFonts w:ascii="Helvetica" w:hAnsi="Helvetica" w:cs="Helvetica"/>
          <w:b/>
          <w:bCs/>
          <w:sz w:val="20"/>
          <w:szCs w:val="20"/>
        </w:rPr>
        <w:t xml:space="preserve"> Revision</w:t>
      </w:r>
    </w:p>
    <w:p w14:paraId="0D003443" w14:textId="77777777" w:rsidR="004233D1" w:rsidRDefault="004233D1" w:rsidP="004233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ab/>
        <w:t>E. Business License Application Revision</w:t>
      </w:r>
      <w:r>
        <w:rPr>
          <w:rFonts w:ascii="Helvetica" w:hAnsi="Helvetica" w:cs="Helvetica"/>
          <w:b/>
          <w:bCs/>
          <w:sz w:val="20"/>
          <w:szCs w:val="20"/>
        </w:rPr>
        <w:tab/>
      </w:r>
    </w:p>
    <w:p w14:paraId="5BE1A7BC" w14:textId="312C974A" w:rsidR="004233D1" w:rsidRDefault="002B46BC" w:rsidP="004233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ab/>
        <w:t>F. Brook Wiseman – Scouting Veterans Memorial Donation</w:t>
      </w:r>
    </w:p>
    <w:p w14:paraId="2DBA426B" w14:textId="2DD08E39" w:rsidR="002200DB" w:rsidRDefault="002B46BC" w:rsidP="004233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ab/>
        <w:t>G. Hayley Pollock EMT Conference Sponsorship</w:t>
      </w:r>
    </w:p>
    <w:p w14:paraId="587BBB27" w14:textId="121BF180" w:rsidR="002200DB" w:rsidRDefault="002200DB" w:rsidP="004233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ab/>
        <w:t>H. Garfield Memorial Hospital Foundation Donation</w:t>
      </w:r>
    </w:p>
    <w:p w14:paraId="04016D87" w14:textId="6FCAEFE9" w:rsidR="00EC6AC0" w:rsidRDefault="00EC6AC0" w:rsidP="002200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ab/>
      </w:r>
    </w:p>
    <w:p w14:paraId="02BAC80B" w14:textId="77777777" w:rsidR="00CD2005" w:rsidRDefault="00CD2005" w:rsidP="00CD2005">
      <w:pPr>
        <w:pStyle w:val="ListParagraph"/>
        <w:widowControl w:val="0"/>
        <w:tabs>
          <w:tab w:val="left" w:pos="20"/>
          <w:tab w:val="left" w:pos="347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19"/>
        <w:rPr>
          <w:rFonts w:ascii="Helvetica" w:hAnsi="Helvetica" w:cs="Helvetica"/>
          <w:b/>
          <w:bCs/>
          <w:sz w:val="20"/>
          <w:szCs w:val="20"/>
        </w:rPr>
      </w:pPr>
    </w:p>
    <w:p w14:paraId="52E834E7" w14:textId="77777777" w:rsidR="00CD2005" w:rsidRDefault="004233D1" w:rsidP="00CD2005">
      <w:pPr>
        <w:pStyle w:val="ListParagraph"/>
        <w:widowControl w:val="0"/>
        <w:numPr>
          <w:ilvl w:val="0"/>
          <w:numId w:val="12"/>
        </w:numPr>
        <w:tabs>
          <w:tab w:val="left" w:pos="20"/>
          <w:tab w:val="left" w:pos="347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</w:rPr>
      </w:pPr>
      <w:r w:rsidRPr="00CD2005">
        <w:rPr>
          <w:rFonts w:ascii="Helvetica" w:hAnsi="Helvetica" w:cs="Helvetica"/>
          <w:b/>
          <w:bCs/>
          <w:sz w:val="20"/>
          <w:szCs w:val="20"/>
        </w:rPr>
        <w:t>General Plan</w:t>
      </w:r>
    </w:p>
    <w:p w14:paraId="17D06CB4" w14:textId="6A7276DB" w:rsidR="004233D1" w:rsidRPr="00CD2005" w:rsidRDefault="004233D1" w:rsidP="00CD2005">
      <w:pPr>
        <w:pStyle w:val="ListParagraph"/>
        <w:widowControl w:val="0"/>
        <w:numPr>
          <w:ilvl w:val="2"/>
          <w:numId w:val="12"/>
        </w:numPr>
        <w:tabs>
          <w:tab w:val="left" w:pos="20"/>
          <w:tab w:val="left" w:pos="347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</w:rPr>
      </w:pPr>
      <w:r w:rsidRPr="00CD2005">
        <w:rPr>
          <w:rFonts w:ascii="Helvetica" w:hAnsi="Helvetica" w:cs="Helvetica"/>
          <w:b/>
          <w:bCs/>
          <w:sz w:val="20"/>
          <w:szCs w:val="20"/>
        </w:rPr>
        <w:t>Capital Improvements</w:t>
      </w:r>
    </w:p>
    <w:p w14:paraId="31E6F77B" w14:textId="1BD3A3F7" w:rsidR="004233D1" w:rsidRPr="00CD2005" w:rsidRDefault="00CD2005" w:rsidP="00CD2005">
      <w:pPr>
        <w:widowControl w:val="0"/>
        <w:tabs>
          <w:tab w:val="left" w:pos="720"/>
          <w:tab w:val="left" w:pos="104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 xml:space="preserve">                </w:t>
      </w:r>
      <w:r>
        <w:rPr>
          <w:rFonts w:ascii="Helvetica" w:hAnsi="Helvetica" w:cs="Helvetica"/>
          <w:b/>
          <w:bCs/>
          <w:sz w:val="20"/>
          <w:szCs w:val="20"/>
        </w:rPr>
        <w:tab/>
        <w:t xml:space="preserve"> 1.</w:t>
      </w:r>
      <w:r w:rsidR="004233D1" w:rsidRPr="00CD2005">
        <w:rPr>
          <w:rFonts w:ascii="Helvetica" w:hAnsi="Helvetica" w:cs="Helvetica"/>
          <w:b/>
          <w:bCs/>
          <w:sz w:val="20"/>
          <w:szCs w:val="20"/>
        </w:rPr>
        <w:t>Roads</w:t>
      </w:r>
    </w:p>
    <w:p w14:paraId="35715175" w14:textId="612DB5DF" w:rsidR="00CD2005" w:rsidRPr="00CD2005" w:rsidRDefault="00CD2005" w:rsidP="00CD2005">
      <w:pPr>
        <w:pStyle w:val="ListParagraph"/>
        <w:widowControl w:val="0"/>
        <w:numPr>
          <w:ilvl w:val="0"/>
          <w:numId w:val="13"/>
        </w:numPr>
        <w:tabs>
          <w:tab w:val="left" w:pos="720"/>
          <w:tab w:val="left" w:pos="104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</w:rPr>
      </w:pPr>
      <w:r w:rsidRPr="00CD2005">
        <w:rPr>
          <w:rFonts w:ascii="Helvetica" w:hAnsi="Helvetica" w:cs="Helvetica"/>
          <w:b/>
          <w:bCs/>
          <w:sz w:val="20"/>
          <w:szCs w:val="20"/>
        </w:rPr>
        <w:t>Main Street</w:t>
      </w:r>
    </w:p>
    <w:p w14:paraId="0FB84F7B" w14:textId="478E8D17" w:rsidR="004233D1" w:rsidRPr="00CD2005" w:rsidRDefault="00CD2005" w:rsidP="00CD2005">
      <w:pPr>
        <w:widowControl w:val="0"/>
        <w:numPr>
          <w:ilvl w:val="8"/>
          <w:numId w:val="5"/>
        </w:numPr>
        <w:tabs>
          <w:tab w:val="left" w:pos="1080"/>
          <w:tab w:val="left" w:pos="138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 xml:space="preserve">         1. </w:t>
      </w:r>
      <w:r w:rsidR="004233D1" w:rsidRPr="00CD2005">
        <w:rPr>
          <w:rFonts w:ascii="Helvetica" w:hAnsi="Helvetica" w:cs="Helvetica"/>
          <w:b/>
          <w:bCs/>
          <w:sz w:val="20"/>
          <w:szCs w:val="20"/>
        </w:rPr>
        <w:t>Curb &amp; Landscaping - Main Street Enhancement Phase 2- Bid for curbing</w:t>
      </w:r>
      <w:r w:rsidR="002200DB">
        <w:rPr>
          <w:rFonts w:ascii="Helvetica" w:hAnsi="Helvetica" w:cs="Helvetica"/>
          <w:sz w:val="20"/>
          <w:szCs w:val="20"/>
        </w:rPr>
        <w:t xml:space="preserve">.  </w:t>
      </w:r>
    </w:p>
    <w:p w14:paraId="2CCDCAE5" w14:textId="7CD4A63F" w:rsidR="004233D1" w:rsidRDefault="002200DB" w:rsidP="004233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ab/>
      </w:r>
      <w:r>
        <w:rPr>
          <w:rFonts w:ascii="Helvetica" w:hAnsi="Helvetica" w:cs="Helvetica"/>
          <w:b/>
          <w:bCs/>
          <w:sz w:val="20"/>
          <w:szCs w:val="20"/>
        </w:rPr>
        <w:tab/>
        <w:t xml:space="preserve">        2</w:t>
      </w:r>
      <w:r w:rsidR="00CD2005">
        <w:rPr>
          <w:rFonts w:ascii="Helvetica" w:hAnsi="Helvetica" w:cs="Helvetica"/>
          <w:b/>
          <w:bCs/>
          <w:sz w:val="20"/>
          <w:szCs w:val="20"/>
        </w:rPr>
        <w:t>. Ru</w:t>
      </w:r>
      <w:r w:rsidR="004233D1">
        <w:rPr>
          <w:rFonts w:ascii="Helvetica" w:hAnsi="Helvetica" w:cs="Helvetica"/>
          <w:b/>
          <w:bCs/>
          <w:sz w:val="20"/>
          <w:szCs w:val="20"/>
        </w:rPr>
        <w:t>by’s Street Sign on Town Property Agreement</w:t>
      </w:r>
    </w:p>
    <w:p w14:paraId="76BC9190" w14:textId="77777777" w:rsidR="00F920D6" w:rsidRDefault="00CD2005" w:rsidP="00CD2005">
      <w:pPr>
        <w:widowControl w:val="0"/>
        <w:tabs>
          <w:tab w:val="left" w:pos="1080"/>
          <w:tab w:val="left" w:pos="138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 xml:space="preserve">                            </w:t>
      </w:r>
      <w:r w:rsidR="002200DB">
        <w:rPr>
          <w:rFonts w:ascii="Helvetica" w:hAnsi="Helvetica" w:cs="Helvetica"/>
          <w:b/>
          <w:bCs/>
          <w:sz w:val="20"/>
          <w:szCs w:val="20"/>
        </w:rPr>
        <w:t>3</w:t>
      </w:r>
      <w:r w:rsidRPr="00CD2005">
        <w:rPr>
          <w:rFonts w:ascii="Helvetica" w:hAnsi="Helvetica" w:cs="Helvetica"/>
          <w:b/>
          <w:bCs/>
          <w:sz w:val="20"/>
          <w:szCs w:val="20"/>
        </w:rPr>
        <w:t xml:space="preserve">.  </w:t>
      </w:r>
      <w:r w:rsidR="00F920D6">
        <w:rPr>
          <w:rFonts w:ascii="Helvetica" w:hAnsi="Helvetica" w:cs="Helvetica"/>
          <w:b/>
          <w:bCs/>
          <w:sz w:val="20"/>
          <w:szCs w:val="20"/>
        </w:rPr>
        <w:t>Review/Award Snow Plow Bids</w:t>
      </w:r>
    </w:p>
    <w:p w14:paraId="6DED8948" w14:textId="34FD6228" w:rsidR="004233D1" w:rsidRPr="00CD2005" w:rsidRDefault="00F920D6" w:rsidP="00CD2005">
      <w:pPr>
        <w:widowControl w:val="0"/>
        <w:tabs>
          <w:tab w:val="left" w:pos="1080"/>
          <w:tab w:val="left" w:pos="138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ab/>
      </w:r>
      <w:r>
        <w:rPr>
          <w:rFonts w:ascii="Helvetica" w:hAnsi="Helvetica" w:cs="Helvetica"/>
          <w:b/>
          <w:bCs/>
          <w:sz w:val="20"/>
          <w:szCs w:val="20"/>
        </w:rPr>
        <w:tab/>
      </w:r>
      <w:r>
        <w:rPr>
          <w:rFonts w:ascii="Helvetica" w:hAnsi="Helvetica" w:cs="Helvetica"/>
          <w:b/>
          <w:bCs/>
          <w:sz w:val="20"/>
          <w:szCs w:val="20"/>
        </w:rPr>
        <w:tab/>
      </w:r>
      <w:r>
        <w:rPr>
          <w:rFonts w:ascii="Helvetica" w:hAnsi="Helvetica" w:cs="Helvetica"/>
          <w:b/>
          <w:bCs/>
          <w:sz w:val="20"/>
          <w:szCs w:val="20"/>
        </w:rPr>
        <w:tab/>
        <w:t xml:space="preserve">a. </w:t>
      </w:r>
      <w:r w:rsidR="004233D1" w:rsidRPr="00CD2005">
        <w:rPr>
          <w:rFonts w:ascii="Helvetica" w:hAnsi="Helvetica" w:cs="Helvetica"/>
          <w:b/>
          <w:bCs/>
          <w:sz w:val="20"/>
          <w:szCs w:val="20"/>
        </w:rPr>
        <w:t>Damage from snow plowing</w:t>
      </w:r>
    </w:p>
    <w:p w14:paraId="4CB8840B" w14:textId="54A4D6CC" w:rsidR="004233D1" w:rsidRPr="00CD2005" w:rsidRDefault="004233D1" w:rsidP="00CD2005">
      <w:pPr>
        <w:pStyle w:val="ListParagraph"/>
        <w:widowControl w:val="0"/>
        <w:numPr>
          <w:ilvl w:val="0"/>
          <w:numId w:val="15"/>
        </w:numPr>
        <w:tabs>
          <w:tab w:val="left" w:pos="720"/>
          <w:tab w:val="left" w:pos="104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</w:rPr>
      </w:pPr>
      <w:r w:rsidRPr="00CD2005">
        <w:rPr>
          <w:rFonts w:ascii="Helvetica" w:hAnsi="Helvetica" w:cs="Helvetica"/>
          <w:b/>
          <w:bCs/>
          <w:sz w:val="20"/>
          <w:szCs w:val="20"/>
        </w:rPr>
        <w:t>Town Park</w:t>
      </w:r>
    </w:p>
    <w:p w14:paraId="0AAF929F" w14:textId="5A4F1D04" w:rsidR="004233D1" w:rsidRPr="00CD2005" w:rsidRDefault="004233D1" w:rsidP="00CD2005">
      <w:pPr>
        <w:pStyle w:val="ListParagraph"/>
        <w:widowControl w:val="0"/>
        <w:numPr>
          <w:ilvl w:val="0"/>
          <w:numId w:val="15"/>
        </w:numPr>
        <w:tabs>
          <w:tab w:val="left" w:pos="720"/>
          <w:tab w:val="left" w:pos="10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</w:rPr>
      </w:pPr>
      <w:r w:rsidRPr="00CD2005">
        <w:rPr>
          <w:rFonts w:ascii="Helvetica" w:hAnsi="Helvetica" w:cs="Helvetica"/>
          <w:b/>
          <w:bCs/>
          <w:sz w:val="20"/>
          <w:szCs w:val="20"/>
        </w:rPr>
        <w:t xml:space="preserve">Cemetery     </w:t>
      </w:r>
    </w:p>
    <w:p w14:paraId="0C9899C8" w14:textId="657BEDE9" w:rsidR="004233D1" w:rsidRPr="00CD2005" w:rsidRDefault="004233D1" w:rsidP="00CD2005">
      <w:pPr>
        <w:pStyle w:val="ListParagraph"/>
        <w:widowControl w:val="0"/>
        <w:numPr>
          <w:ilvl w:val="0"/>
          <w:numId w:val="15"/>
        </w:numPr>
        <w:tabs>
          <w:tab w:val="left" w:pos="720"/>
          <w:tab w:val="left" w:pos="104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</w:rPr>
      </w:pPr>
      <w:r w:rsidRPr="00CD2005">
        <w:rPr>
          <w:rFonts w:ascii="Helvetica" w:hAnsi="Helvetica" w:cs="Helvetica"/>
          <w:b/>
          <w:bCs/>
          <w:sz w:val="20"/>
          <w:szCs w:val="20"/>
        </w:rPr>
        <w:t>Shuttle Building</w:t>
      </w:r>
    </w:p>
    <w:p w14:paraId="05B6C64F" w14:textId="39B2F4BC" w:rsidR="004233D1" w:rsidRPr="00CD2005" w:rsidRDefault="004233D1" w:rsidP="00CD2005">
      <w:pPr>
        <w:pStyle w:val="ListParagraph"/>
        <w:widowControl w:val="0"/>
        <w:numPr>
          <w:ilvl w:val="0"/>
          <w:numId w:val="15"/>
        </w:numPr>
        <w:tabs>
          <w:tab w:val="left" w:pos="720"/>
          <w:tab w:val="left" w:pos="10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</w:rPr>
      </w:pPr>
      <w:r w:rsidRPr="00CD2005">
        <w:rPr>
          <w:rFonts w:ascii="Helvetica" w:hAnsi="Helvetica" w:cs="Helvetica"/>
          <w:b/>
          <w:bCs/>
          <w:sz w:val="20"/>
          <w:szCs w:val="20"/>
        </w:rPr>
        <w:t xml:space="preserve">Recreational facility </w:t>
      </w:r>
    </w:p>
    <w:p w14:paraId="4FE270E8" w14:textId="3017C6D3" w:rsidR="004233D1" w:rsidRPr="00CD2005" w:rsidRDefault="00CD2005" w:rsidP="00CD2005">
      <w:pPr>
        <w:widowControl w:val="0"/>
        <w:tabs>
          <w:tab w:val="left" w:pos="360"/>
          <w:tab w:val="left" w:pos="68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 xml:space="preserve">     6.</w:t>
      </w:r>
      <w:r w:rsidR="004233D1" w:rsidRPr="00CD2005">
        <w:rPr>
          <w:rFonts w:ascii="Helvetica" w:hAnsi="Helvetica" w:cs="Helvetica"/>
          <w:b/>
          <w:bCs/>
          <w:sz w:val="20"/>
          <w:szCs w:val="20"/>
        </w:rPr>
        <w:t xml:space="preserve">Planning Commission-Gary </w:t>
      </w:r>
      <w:proofErr w:type="spellStart"/>
      <w:r w:rsidR="004233D1" w:rsidRPr="00CD2005">
        <w:rPr>
          <w:rFonts w:ascii="Helvetica" w:hAnsi="Helvetica" w:cs="Helvetica"/>
          <w:b/>
          <w:bCs/>
          <w:sz w:val="20"/>
          <w:szCs w:val="20"/>
        </w:rPr>
        <w:t>Syrett</w:t>
      </w:r>
      <w:proofErr w:type="spellEnd"/>
    </w:p>
    <w:p w14:paraId="3D125491" w14:textId="6DCEC2E5" w:rsidR="004233D1" w:rsidRPr="00CD2005" w:rsidRDefault="00CD2005" w:rsidP="00CD2005">
      <w:pPr>
        <w:widowControl w:val="0"/>
        <w:tabs>
          <w:tab w:val="left" w:pos="20"/>
          <w:tab w:val="left" w:pos="3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 xml:space="preserve">     7.</w:t>
      </w:r>
      <w:r w:rsidR="004233D1" w:rsidRPr="00CD2005">
        <w:rPr>
          <w:rFonts w:ascii="Helvetica" w:hAnsi="Helvetica" w:cs="Helvetica"/>
          <w:b/>
          <w:bCs/>
          <w:sz w:val="20"/>
          <w:szCs w:val="20"/>
        </w:rPr>
        <w:t>Financial</w:t>
      </w:r>
    </w:p>
    <w:p w14:paraId="034301D1" w14:textId="746CCBA5" w:rsidR="004233D1" w:rsidRPr="00CD2005" w:rsidRDefault="004233D1" w:rsidP="00CD2005">
      <w:pPr>
        <w:pStyle w:val="ListParagraph"/>
        <w:widowControl w:val="0"/>
        <w:numPr>
          <w:ilvl w:val="2"/>
          <w:numId w:val="8"/>
        </w:numPr>
        <w:tabs>
          <w:tab w:val="left" w:pos="2160"/>
          <w:tab w:val="left" w:pos="246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</w:rPr>
      </w:pPr>
      <w:r w:rsidRPr="00CD2005">
        <w:rPr>
          <w:rFonts w:ascii="Helvetica" w:hAnsi="Helvetica" w:cs="Helvetica"/>
          <w:b/>
          <w:bCs/>
          <w:sz w:val="20"/>
          <w:szCs w:val="20"/>
        </w:rPr>
        <w:t>Profit Loss/Balance Sheet/Budget Report (First Meeting of the Month)</w:t>
      </w:r>
    </w:p>
    <w:p w14:paraId="3CA958D0" w14:textId="36C6EB6F" w:rsidR="004233D1" w:rsidRPr="00CD2005" w:rsidRDefault="004233D1" w:rsidP="00CD2005">
      <w:pPr>
        <w:pStyle w:val="ListParagraph"/>
        <w:widowControl w:val="0"/>
        <w:numPr>
          <w:ilvl w:val="2"/>
          <w:numId w:val="8"/>
        </w:numPr>
        <w:tabs>
          <w:tab w:val="left" w:pos="2160"/>
          <w:tab w:val="left" w:pos="246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</w:rPr>
      </w:pPr>
      <w:r w:rsidRPr="00CD2005">
        <w:rPr>
          <w:rFonts w:ascii="Helvetica" w:hAnsi="Helvetica" w:cs="Helvetica"/>
          <w:b/>
          <w:bCs/>
          <w:sz w:val="20"/>
          <w:szCs w:val="20"/>
        </w:rPr>
        <w:t>Warrants-Mike Stevens</w:t>
      </w:r>
    </w:p>
    <w:p w14:paraId="47C0EBA5" w14:textId="1B4EE234" w:rsidR="004233D1" w:rsidRPr="00CD2005" w:rsidRDefault="004233D1" w:rsidP="00CD2005">
      <w:pPr>
        <w:pStyle w:val="ListParagraph"/>
        <w:widowControl w:val="0"/>
        <w:numPr>
          <w:ilvl w:val="0"/>
          <w:numId w:val="16"/>
        </w:numPr>
        <w:tabs>
          <w:tab w:val="left" w:pos="20"/>
          <w:tab w:val="left" w:pos="347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</w:rPr>
      </w:pPr>
      <w:r w:rsidRPr="00CD2005">
        <w:rPr>
          <w:rFonts w:ascii="Helvetica" w:hAnsi="Helvetica" w:cs="Helvetica"/>
          <w:b/>
          <w:bCs/>
          <w:sz w:val="20"/>
          <w:szCs w:val="20"/>
        </w:rPr>
        <w:t>Review Next Meetings Agenda</w:t>
      </w:r>
    </w:p>
    <w:p w14:paraId="4F1CFFBE" w14:textId="2C4F8A36" w:rsidR="004233D1" w:rsidRPr="00CD2005" w:rsidRDefault="004233D1" w:rsidP="00CD2005">
      <w:pPr>
        <w:pStyle w:val="ListParagraph"/>
        <w:widowControl w:val="0"/>
        <w:numPr>
          <w:ilvl w:val="0"/>
          <w:numId w:val="16"/>
        </w:numPr>
        <w:tabs>
          <w:tab w:val="left" w:pos="20"/>
          <w:tab w:val="left" w:pos="347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</w:rPr>
      </w:pPr>
      <w:r w:rsidRPr="00CD2005">
        <w:rPr>
          <w:rFonts w:ascii="Helvetica" w:hAnsi="Helvetica" w:cs="Helvetica"/>
          <w:b/>
          <w:bCs/>
          <w:sz w:val="20"/>
          <w:szCs w:val="20"/>
        </w:rPr>
        <w:t>Adjourn</w:t>
      </w:r>
    </w:p>
    <w:p w14:paraId="268BFDF5" w14:textId="77777777" w:rsidR="004233D1" w:rsidRDefault="004233D1" w:rsidP="004233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</w:rPr>
      </w:pPr>
    </w:p>
    <w:p w14:paraId="639A62FD" w14:textId="77777777" w:rsidR="004233D1" w:rsidRDefault="004233D1" w:rsidP="004233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</w:rPr>
      </w:pPr>
    </w:p>
    <w:p w14:paraId="34D46C96" w14:textId="77777777" w:rsidR="004233D1" w:rsidRDefault="004233D1" w:rsidP="004233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</w:rPr>
      </w:pPr>
    </w:p>
    <w:p w14:paraId="545686D0" w14:textId="0313C8F2" w:rsidR="004233D1" w:rsidRDefault="00F920D6" w:rsidP="004233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>Posted this 27</w:t>
      </w:r>
      <w:r w:rsidR="002200DB">
        <w:rPr>
          <w:rFonts w:ascii="Helvetica" w:hAnsi="Helvetica" w:cs="Helvetica"/>
          <w:b/>
          <w:bCs/>
          <w:sz w:val="20"/>
          <w:szCs w:val="20"/>
        </w:rPr>
        <w:t>th</w:t>
      </w:r>
      <w:r w:rsidR="00EC6AC0">
        <w:rPr>
          <w:rFonts w:ascii="Helvetica" w:hAnsi="Helvetica" w:cs="Helvetica"/>
          <w:b/>
          <w:bCs/>
          <w:sz w:val="20"/>
          <w:szCs w:val="20"/>
        </w:rPr>
        <w:t xml:space="preserve"> day of </w:t>
      </w:r>
      <w:r w:rsidR="002200DB">
        <w:rPr>
          <w:rFonts w:ascii="Helvetica" w:hAnsi="Helvetica" w:cs="Helvetica"/>
          <w:b/>
          <w:bCs/>
          <w:sz w:val="20"/>
          <w:szCs w:val="20"/>
        </w:rPr>
        <w:t>Octob</w:t>
      </w:r>
      <w:r w:rsidR="00EC6AC0">
        <w:rPr>
          <w:rFonts w:ascii="Helvetica" w:hAnsi="Helvetica" w:cs="Helvetica"/>
          <w:b/>
          <w:bCs/>
          <w:sz w:val="20"/>
          <w:szCs w:val="20"/>
        </w:rPr>
        <w:t>er</w:t>
      </w:r>
      <w:r w:rsidR="004233D1">
        <w:rPr>
          <w:rFonts w:ascii="Helvetica" w:hAnsi="Helvetica" w:cs="Helvetica"/>
          <w:b/>
          <w:bCs/>
          <w:sz w:val="20"/>
          <w:szCs w:val="20"/>
        </w:rPr>
        <w:t>, 2015</w:t>
      </w:r>
    </w:p>
    <w:p w14:paraId="167ECEFA" w14:textId="29108BC3" w:rsidR="003850AD" w:rsidRDefault="004233D1" w:rsidP="004233D1">
      <w:r>
        <w:rPr>
          <w:rFonts w:ascii="Helvetica" w:hAnsi="Helvetica" w:cs="Helvetica"/>
          <w:b/>
          <w:bCs/>
          <w:sz w:val="20"/>
          <w:szCs w:val="20"/>
        </w:rPr>
        <w:t xml:space="preserve">Sydney J. </w:t>
      </w:r>
      <w:proofErr w:type="spellStart"/>
      <w:r>
        <w:rPr>
          <w:rFonts w:ascii="Helvetica" w:hAnsi="Helvetica" w:cs="Helvetica"/>
          <w:b/>
          <w:bCs/>
          <w:sz w:val="20"/>
          <w:szCs w:val="20"/>
        </w:rPr>
        <w:t>Syrett</w:t>
      </w:r>
      <w:proofErr w:type="spellEnd"/>
      <w:r w:rsidR="00F920D6">
        <w:rPr>
          <w:rFonts w:ascii="Helvetica" w:hAnsi="Helvetica" w:cs="Helvetica"/>
          <w:b/>
          <w:bCs/>
          <w:sz w:val="20"/>
          <w:szCs w:val="20"/>
        </w:rPr>
        <w:t>-Lamas</w:t>
      </w:r>
      <w:bookmarkStart w:id="0" w:name="_GoBack"/>
      <w:bookmarkEnd w:id="0"/>
      <w:r>
        <w:rPr>
          <w:rFonts w:ascii="Helvetica" w:hAnsi="Helvetica" w:cs="Helvetica"/>
          <w:b/>
          <w:bCs/>
          <w:sz w:val="20"/>
          <w:szCs w:val="20"/>
        </w:rPr>
        <w:t>, Bryce Canyon City Clerk</w:t>
      </w:r>
    </w:p>
    <w:sectPr w:rsidR="003850AD" w:rsidSect="00ED3B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DAE12EE"/>
    <w:lvl w:ilvl="0" w:tplc="00000065">
      <w:start w:val="1"/>
      <w:numFmt w:val="upperLetter"/>
      <w:lvlText w:val="%1."/>
      <w:lvlJc w:val="left"/>
      <w:pPr>
        <w:ind w:left="720" w:hanging="360"/>
      </w:pPr>
    </w:lvl>
    <w:lvl w:ilvl="1" w:tplc="00000066">
      <w:start w:val="1"/>
      <w:numFmt w:val="upp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04090015">
      <w:start w:val="1"/>
      <w:numFmt w:val="upperLetter"/>
      <w:lvlText w:val="%5."/>
      <w:lvlJc w:val="left"/>
      <w:pPr>
        <w:ind w:left="36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0000012E">
      <w:start w:val="1"/>
      <w:numFmt w:val="decimal"/>
      <w:lvlText w:val="%2."/>
      <w:lvlJc w:val="left"/>
      <w:pPr>
        <w:ind w:left="1440" w:hanging="360"/>
      </w:pPr>
    </w:lvl>
    <w:lvl w:ilvl="2" w:tplc="0000012F">
      <w:start w:val="1"/>
      <w:numFmt w:val="decimal"/>
      <w:lvlText w:val="%3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upperLetter"/>
      <w:lvlText w:val="%1."/>
      <w:lvlJc w:val="left"/>
      <w:pPr>
        <w:ind w:left="720" w:hanging="360"/>
      </w:pPr>
    </w:lvl>
    <w:lvl w:ilvl="1" w:tplc="00000192">
      <w:start w:val="1"/>
      <w:numFmt w:val="upperLetter"/>
      <w:lvlText w:val="%2."/>
      <w:lvlJc w:val="left"/>
      <w:pPr>
        <w:ind w:left="1440" w:hanging="360"/>
      </w:pPr>
    </w:lvl>
    <w:lvl w:ilvl="2" w:tplc="00000193">
      <w:start w:val="1"/>
      <w:numFmt w:val="upperLetter"/>
      <w:lvlText w:val="%3."/>
      <w:lvlJc w:val="left"/>
      <w:pPr>
        <w:ind w:left="2160" w:hanging="360"/>
      </w:pPr>
    </w:lvl>
    <w:lvl w:ilvl="3" w:tplc="00000194">
      <w:start w:val="1"/>
      <w:numFmt w:val="upperLetter"/>
      <w:lvlText w:val="%4."/>
      <w:lvlJc w:val="left"/>
      <w:pPr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upperLetter"/>
      <w:lvlText w:val="%1."/>
      <w:lvlJc w:val="left"/>
      <w:pPr>
        <w:ind w:left="720" w:hanging="360"/>
      </w:pPr>
    </w:lvl>
    <w:lvl w:ilvl="1" w:tplc="000001F6">
      <w:start w:val="1"/>
      <w:numFmt w:val="upperLetter"/>
      <w:lvlText w:val="%2."/>
      <w:lvlJc w:val="left"/>
      <w:pPr>
        <w:ind w:left="1440" w:hanging="360"/>
      </w:pPr>
    </w:lvl>
    <w:lvl w:ilvl="2" w:tplc="000001F7">
      <w:start w:val="1"/>
      <w:numFmt w:val="upperLetter"/>
      <w:lvlText w:val="%3."/>
      <w:lvlJc w:val="left"/>
      <w:pPr>
        <w:ind w:left="2160" w:hanging="360"/>
      </w:pPr>
    </w:lvl>
    <w:lvl w:ilvl="3" w:tplc="000001F8">
      <w:start w:val="1"/>
      <w:numFmt w:val="upperLetter"/>
      <w:lvlText w:val="%4."/>
      <w:lvlJc w:val="left"/>
      <w:pPr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0000025A">
      <w:start w:val="1"/>
      <w:numFmt w:val="decimal"/>
      <w:lvlText w:val="%2."/>
      <w:lvlJc w:val="left"/>
      <w:pPr>
        <w:ind w:left="1440" w:hanging="360"/>
      </w:pPr>
    </w:lvl>
    <w:lvl w:ilvl="2" w:tplc="0000025B">
      <w:start w:val="1"/>
      <w:numFmt w:val="decimal"/>
      <w:lvlText w:val="%3."/>
      <w:lvlJc w:val="left"/>
      <w:pPr>
        <w:ind w:left="2160" w:hanging="360"/>
      </w:pPr>
    </w:lvl>
    <w:lvl w:ilvl="3" w:tplc="0000025C">
      <w:start w:val="1"/>
      <w:numFmt w:val="decimal"/>
      <w:lvlText w:val="%4."/>
      <w:lvlJc w:val="left"/>
      <w:pPr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199A8256"/>
    <w:lvl w:ilvl="0" w:tplc="000002BD">
      <w:start w:val="1"/>
      <w:numFmt w:val="upperLetter"/>
      <w:lvlText w:val="%1."/>
      <w:lvlJc w:val="left"/>
      <w:pPr>
        <w:ind w:left="720" w:hanging="360"/>
      </w:pPr>
    </w:lvl>
    <w:lvl w:ilvl="1" w:tplc="000002BE">
      <w:start w:val="1"/>
      <w:numFmt w:val="upperLetter"/>
      <w:lvlText w:val="%2."/>
      <w:lvlJc w:val="left"/>
      <w:pPr>
        <w:ind w:left="1440" w:hanging="360"/>
      </w:pPr>
    </w:lvl>
    <w:lvl w:ilvl="2" w:tplc="9DB0F4EC">
      <w:start w:val="1"/>
      <w:numFmt w:val="lowerLetter"/>
      <w:lvlText w:val="%3."/>
      <w:lvlJc w:val="left"/>
      <w:pPr>
        <w:ind w:left="2160" w:hanging="360"/>
      </w:pPr>
      <w:rPr>
        <w:rFonts w:ascii="Helvetica" w:eastAsiaTheme="minorHAnsi" w:hAnsi="Helvetica" w:cs="Helvetica"/>
      </w:rPr>
    </w:lvl>
    <w:lvl w:ilvl="3" w:tplc="000002C0">
      <w:start w:val="1"/>
      <w:numFmt w:val="upperLetter"/>
      <w:lvlText w:val="%4."/>
      <w:lvlJc w:val="left"/>
      <w:pPr>
        <w:ind w:left="2880" w:hanging="360"/>
      </w:pPr>
    </w:lvl>
    <w:lvl w:ilvl="4" w:tplc="000002C1">
      <w:start w:val="1"/>
      <w:numFmt w:val="upperLetter"/>
      <w:lvlText w:val="%5."/>
      <w:lvlJc w:val="left"/>
      <w:pPr>
        <w:ind w:left="3600" w:hanging="360"/>
      </w:pPr>
    </w:lvl>
    <w:lvl w:ilvl="5" w:tplc="000002C2">
      <w:start w:val="1"/>
      <w:numFmt w:val="upperLetter"/>
      <w:lvlText w:val="%6."/>
      <w:lvlJc w:val="left"/>
      <w:pPr>
        <w:ind w:left="4320" w:hanging="360"/>
      </w:pPr>
    </w:lvl>
    <w:lvl w:ilvl="6" w:tplc="000002C3">
      <w:start w:val="1"/>
      <w:numFmt w:val="upperLetter"/>
      <w:lvlText w:val="%7."/>
      <w:lvlJc w:val="left"/>
      <w:pPr>
        <w:ind w:left="5040" w:hanging="360"/>
      </w:pPr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31A66F55"/>
    <w:multiLevelType w:val="hybridMultilevel"/>
    <w:tmpl w:val="E7C03A94"/>
    <w:lvl w:ilvl="0" w:tplc="B9B859A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C484BAF"/>
    <w:multiLevelType w:val="hybridMultilevel"/>
    <w:tmpl w:val="B9C6759E"/>
    <w:lvl w:ilvl="0" w:tplc="03AEA858">
      <w:start w:val="8"/>
      <w:numFmt w:val="decimal"/>
      <w:lvlText w:val="%1."/>
      <w:lvlJc w:val="left"/>
      <w:pPr>
        <w:ind w:left="6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7" w:hanging="360"/>
      </w:pPr>
    </w:lvl>
    <w:lvl w:ilvl="2" w:tplc="0409001B" w:tentative="1">
      <w:start w:val="1"/>
      <w:numFmt w:val="lowerRoman"/>
      <w:lvlText w:val="%3."/>
      <w:lvlJc w:val="right"/>
      <w:pPr>
        <w:ind w:left="2127" w:hanging="180"/>
      </w:pPr>
    </w:lvl>
    <w:lvl w:ilvl="3" w:tplc="0409000F" w:tentative="1">
      <w:start w:val="1"/>
      <w:numFmt w:val="decimal"/>
      <w:lvlText w:val="%4."/>
      <w:lvlJc w:val="left"/>
      <w:pPr>
        <w:ind w:left="2847" w:hanging="360"/>
      </w:pPr>
    </w:lvl>
    <w:lvl w:ilvl="4" w:tplc="04090019" w:tentative="1">
      <w:start w:val="1"/>
      <w:numFmt w:val="lowerLetter"/>
      <w:lvlText w:val="%5."/>
      <w:lvlJc w:val="left"/>
      <w:pPr>
        <w:ind w:left="3567" w:hanging="360"/>
      </w:pPr>
    </w:lvl>
    <w:lvl w:ilvl="5" w:tplc="0409001B" w:tentative="1">
      <w:start w:val="1"/>
      <w:numFmt w:val="lowerRoman"/>
      <w:lvlText w:val="%6."/>
      <w:lvlJc w:val="right"/>
      <w:pPr>
        <w:ind w:left="4287" w:hanging="180"/>
      </w:pPr>
    </w:lvl>
    <w:lvl w:ilvl="6" w:tplc="0409000F" w:tentative="1">
      <w:start w:val="1"/>
      <w:numFmt w:val="decimal"/>
      <w:lvlText w:val="%7."/>
      <w:lvlJc w:val="left"/>
      <w:pPr>
        <w:ind w:left="5007" w:hanging="360"/>
      </w:pPr>
    </w:lvl>
    <w:lvl w:ilvl="7" w:tplc="04090019" w:tentative="1">
      <w:start w:val="1"/>
      <w:numFmt w:val="lowerLetter"/>
      <w:lvlText w:val="%8."/>
      <w:lvlJc w:val="left"/>
      <w:pPr>
        <w:ind w:left="5727" w:hanging="360"/>
      </w:pPr>
    </w:lvl>
    <w:lvl w:ilvl="8" w:tplc="0409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11">
    <w:nsid w:val="452E48E9"/>
    <w:multiLevelType w:val="hybridMultilevel"/>
    <w:tmpl w:val="CD50000C"/>
    <w:lvl w:ilvl="0" w:tplc="04090015">
      <w:start w:val="1"/>
      <w:numFmt w:val="upperLetter"/>
      <w:lvlText w:val="%1."/>
      <w:lvlJc w:val="left"/>
      <w:pPr>
        <w:ind w:left="1286" w:hanging="360"/>
      </w:pPr>
    </w:lvl>
    <w:lvl w:ilvl="1" w:tplc="04090019" w:tentative="1">
      <w:start w:val="1"/>
      <w:numFmt w:val="lowerLetter"/>
      <w:lvlText w:val="%2."/>
      <w:lvlJc w:val="left"/>
      <w:pPr>
        <w:ind w:left="2006" w:hanging="360"/>
      </w:pPr>
    </w:lvl>
    <w:lvl w:ilvl="2" w:tplc="0409001B" w:tentative="1">
      <w:start w:val="1"/>
      <w:numFmt w:val="lowerRoman"/>
      <w:lvlText w:val="%3."/>
      <w:lvlJc w:val="right"/>
      <w:pPr>
        <w:ind w:left="2726" w:hanging="180"/>
      </w:pPr>
    </w:lvl>
    <w:lvl w:ilvl="3" w:tplc="0409000F" w:tentative="1">
      <w:start w:val="1"/>
      <w:numFmt w:val="decimal"/>
      <w:lvlText w:val="%4."/>
      <w:lvlJc w:val="left"/>
      <w:pPr>
        <w:ind w:left="3446" w:hanging="360"/>
      </w:pPr>
    </w:lvl>
    <w:lvl w:ilvl="4" w:tplc="04090019" w:tentative="1">
      <w:start w:val="1"/>
      <w:numFmt w:val="lowerLetter"/>
      <w:lvlText w:val="%5."/>
      <w:lvlJc w:val="left"/>
      <w:pPr>
        <w:ind w:left="4166" w:hanging="360"/>
      </w:pPr>
    </w:lvl>
    <w:lvl w:ilvl="5" w:tplc="0409001B" w:tentative="1">
      <w:start w:val="1"/>
      <w:numFmt w:val="lowerRoman"/>
      <w:lvlText w:val="%6."/>
      <w:lvlJc w:val="right"/>
      <w:pPr>
        <w:ind w:left="4886" w:hanging="180"/>
      </w:pPr>
    </w:lvl>
    <w:lvl w:ilvl="6" w:tplc="0409000F" w:tentative="1">
      <w:start w:val="1"/>
      <w:numFmt w:val="decimal"/>
      <w:lvlText w:val="%7."/>
      <w:lvlJc w:val="left"/>
      <w:pPr>
        <w:ind w:left="5606" w:hanging="360"/>
      </w:pPr>
    </w:lvl>
    <w:lvl w:ilvl="7" w:tplc="04090019" w:tentative="1">
      <w:start w:val="1"/>
      <w:numFmt w:val="lowerLetter"/>
      <w:lvlText w:val="%8."/>
      <w:lvlJc w:val="left"/>
      <w:pPr>
        <w:ind w:left="6326" w:hanging="360"/>
      </w:pPr>
    </w:lvl>
    <w:lvl w:ilvl="8" w:tplc="040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2">
    <w:nsid w:val="52D04164"/>
    <w:multiLevelType w:val="hybridMultilevel"/>
    <w:tmpl w:val="22D0F82E"/>
    <w:lvl w:ilvl="0" w:tplc="D81AD9EE">
      <w:start w:val="2"/>
      <w:numFmt w:val="decimal"/>
      <w:lvlText w:val="%1."/>
      <w:lvlJc w:val="left"/>
      <w:pPr>
        <w:ind w:left="140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27" w:hanging="360"/>
      </w:pPr>
    </w:lvl>
    <w:lvl w:ilvl="2" w:tplc="0409001B">
      <w:start w:val="1"/>
      <w:numFmt w:val="lowerRoman"/>
      <w:lvlText w:val="%3."/>
      <w:lvlJc w:val="right"/>
      <w:pPr>
        <w:ind w:left="2847" w:hanging="180"/>
      </w:pPr>
    </w:lvl>
    <w:lvl w:ilvl="3" w:tplc="0409000F">
      <w:start w:val="1"/>
      <w:numFmt w:val="decimal"/>
      <w:lvlText w:val="%4."/>
      <w:lvlJc w:val="left"/>
      <w:pPr>
        <w:ind w:left="3567" w:hanging="360"/>
      </w:pPr>
    </w:lvl>
    <w:lvl w:ilvl="4" w:tplc="04090019">
      <w:start w:val="1"/>
      <w:numFmt w:val="lowerLetter"/>
      <w:lvlText w:val="%5."/>
      <w:lvlJc w:val="left"/>
      <w:pPr>
        <w:ind w:left="4287" w:hanging="360"/>
      </w:pPr>
    </w:lvl>
    <w:lvl w:ilvl="5" w:tplc="0409001B" w:tentative="1">
      <w:start w:val="1"/>
      <w:numFmt w:val="lowerRoman"/>
      <w:lvlText w:val="%6."/>
      <w:lvlJc w:val="right"/>
      <w:pPr>
        <w:ind w:left="5007" w:hanging="180"/>
      </w:pPr>
    </w:lvl>
    <w:lvl w:ilvl="6" w:tplc="0409000F" w:tentative="1">
      <w:start w:val="1"/>
      <w:numFmt w:val="decimal"/>
      <w:lvlText w:val="%7."/>
      <w:lvlJc w:val="left"/>
      <w:pPr>
        <w:ind w:left="5727" w:hanging="360"/>
      </w:pPr>
    </w:lvl>
    <w:lvl w:ilvl="7" w:tplc="04090019" w:tentative="1">
      <w:start w:val="1"/>
      <w:numFmt w:val="lowerLetter"/>
      <w:lvlText w:val="%8."/>
      <w:lvlJc w:val="left"/>
      <w:pPr>
        <w:ind w:left="6447" w:hanging="360"/>
      </w:pPr>
    </w:lvl>
    <w:lvl w:ilvl="8" w:tplc="0409001B" w:tentative="1">
      <w:start w:val="1"/>
      <w:numFmt w:val="lowerRoman"/>
      <w:lvlText w:val="%9."/>
      <w:lvlJc w:val="right"/>
      <w:pPr>
        <w:ind w:left="7167" w:hanging="180"/>
      </w:pPr>
    </w:lvl>
  </w:abstractNum>
  <w:abstractNum w:abstractNumId="13">
    <w:nsid w:val="5F911B04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7FE393D"/>
    <w:multiLevelType w:val="hybridMultilevel"/>
    <w:tmpl w:val="1212C42A"/>
    <w:lvl w:ilvl="0" w:tplc="95682E72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5465324"/>
    <w:multiLevelType w:val="hybridMultilevel"/>
    <w:tmpl w:val="1D7CA7CC"/>
    <w:lvl w:ilvl="0" w:tplc="00000001">
      <w:start w:val="1"/>
      <w:numFmt w:val="decimal"/>
      <w:lvlText w:val="%1."/>
      <w:lvlJc w:val="left"/>
      <w:pPr>
        <w:ind w:left="719" w:hanging="360"/>
      </w:pPr>
    </w:lvl>
    <w:lvl w:ilvl="1" w:tplc="04090019">
      <w:start w:val="1"/>
      <w:numFmt w:val="lowerLetter"/>
      <w:lvlText w:val="%2."/>
      <w:lvlJc w:val="left"/>
      <w:pPr>
        <w:ind w:left="1439" w:hanging="360"/>
      </w:pPr>
    </w:lvl>
    <w:lvl w:ilvl="2" w:tplc="04090015">
      <w:start w:val="1"/>
      <w:numFmt w:val="upperLetter"/>
      <w:lvlText w:val="%3."/>
      <w:lvlJc w:val="left"/>
      <w:pPr>
        <w:ind w:left="1286" w:hanging="360"/>
      </w:pPr>
    </w:lvl>
    <w:lvl w:ilvl="3" w:tplc="7FD8014C">
      <w:start w:val="1"/>
      <w:numFmt w:val="decimal"/>
      <w:lvlText w:val="%4."/>
      <w:lvlJc w:val="left"/>
      <w:pPr>
        <w:ind w:left="2879" w:hanging="360"/>
      </w:pPr>
      <w:rPr>
        <w:rFonts w:ascii="Helvetica" w:eastAsiaTheme="minorHAnsi" w:hAnsi="Helvetica" w:cs="Helvetica"/>
      </w:rPr>
    </w:lvl>
    <w:lvl w:ilvl="4" w:tplc="04090019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6">
    <w:nsid w:val="7A695001"/>
    <w:multiLevelType w:val="multilevel"/>
    <w:tmpl w:val="583C5F38"/>
    <w:lvl w:ilvl="0">
      <w:start w:val="1"/>
      <w:numFmt w:val="decimal"/>
      <w:lvlText w:val="%1."/>
      <w:lvlJc w:val="left"/>
      <w:pPr>
        <w:ind w:left="719" w:hanging="360"/>
      </w:pPr>
    </w:lvl>
    <w:lvl w:ilvl="1">
      <w:start w:val="1"/>
      <w:numFmt w:val="lowerLetter"/>
      <w:lvlText w:val="%2."/>
      <w:lvlJc w:val="left"/>
      <w:pPr>
        <w:ind w:left="1439" w:hanging="360"/>
      </w:pPr>
    </w:lvl>
    <w:lvl w:ilvl="2">
      <w:start w:val="1"/>
      <w:numFmt w:val="upperLetter"/>
      <w:lvlText w:val="%3."/>
      <w:lvlJc w:val="right"/>
      <w:pPr>
        <w:ind w:left="2159" w:hanging="180"/>
      </w:pPr>
      <w:rPr>
        <w:rFonts w:ascii="Helvetica" w:eastAsiaTheme="minorHAnsi" w:hAnsi="Helvetica" w:cs="Helvetica"/>
      </w:rPr>
    </w:lvl>
    <w:lvl w:ilvl="3">
      <w:start w:val="1"/>
      <w:numFmt w:val="decimal"/>
      <w:lvlText w:val="%4."/>
      <w:lvlJc w:val="left"/>
      <w:pPr>
        <w:ind w:left="2879" w:hanging="360"/>
      </w:pPr>
      <w:rPr>
        <w:rFonts w:ascii="Helvetica" w:eastAsiaTheme="minorHAnsi" w:hAnsi="Helvetica" w:cs="Helvetica"/>
      </w:rPr>
    </w:lvl>
    <w:lvl w:ilvl="4">
      <w:start w:val="1"/>
      <w:numFmt w:val="lowerLetter"/>
      <w:lvlText w:val="%5."/>
      <w:lvlJc w:val="left"/>
      <w:pPr>
        <w:ind w:left="3599" w:hanging="360"/>
      </w:pPr>
    </w:lvl>
    <w:lvl w:ilvl="5">
      <w:start w:val="1"/>
      <w:numFmt w:val="lowerRoman"/>
      <w:lvlText w:val="%6."/>
      <w:lvlJc w:val="right"/>
      <w:pPr>
        <w:ind w:left="4319" w:hanging="180"/>
      </w:pPr>
    </w:lvl>
    <w:lvl w:ilvl="6">
      <w:start w:val="1"/>
      <w:numFmt w:val="decimal"/>
      <w:lvlText w:val="%7."/>
      <w:lvlJc w:val="left"/>
      <w:pPr>
        <w:ind w:left="5039" w:hanging="360"/>
      </w:pPr>
    </w:lvl>
    <w:lvl w:ilvl="7">
      <w:start w:val="1"/>
      <w:numFmt w:val="lowerLetter"/>
      <w:lvlText w:val="%8."/>
      <w:lvlJc w:val="left"/>
      <w:pPr>
        <w:ind w:left="5759" w:hanging="360"/>
      </w:pPr>
    </w:lvl>
    <w:lvl w:ilvl="8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13"/>
  </w:num>
  <w:num w:numId="12">
    <w:abstractNumId w:val="15"/>
  </w:num>
  <w:num w:numId="13">
    <w:abstractNumId w:val="9"/>
  </w:num>
  <w:num w:numId="14">
    <w:abstractNumId w:val="16"/>
  </w:num>
  <w:num w:numId="15">
    <w:abstractNumId w:val="12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3D1"/>
    <w:rsid w:val="002200DB"/>
    <w:rsid w:val="002B46BC"/>
    <w:rsid w:val="003850AD"/>
    <w:rsid w:val="004233D1"/>
    <w:rsid w:val="004E4FD5"/>
    <w:rsid w:val="006F181B"/>
    <w:rsid w:val="00760F77"/>
    <w:rsid w:val="00A46B12"/>
    <w:rsid w:val="00AD00C4"/>
    <w:rsid w:val="00CA4B61"/>
    <w:rsid w:val="00CD2005"/>
    <w:rsid w:val="00D42C3C"/>
    <w:rsid w:val="00EC6AC0"/>
    <w:rsid w:val="00ED3B57"/>
    <w:rsid w:val="00F9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480D3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1039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Bryce Canyon City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Shiloh Syrett</dc:creator>
  <cp:keywords/>
  <dc:description/>
  <cp:lastModifiedBy>Bryce Canyon City</cp:lastModifiedBy>
  <cp:revision>3</cp:revision>
  <cp:lastPrinted>2015-09-03T16:03:00Z</cp:lastPrinted>
  <dcterms:created xsi:type="dcterms:W3CDTF">2015-10-27T14:09:00Z</dcterms:created>
  <dcterms:modified xsi:type="dcterms:W3CDTF">2015-10-27T14:11:00Z</dcterms:modified>
</cp:coreProperties>
</file>