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35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D71880" wp14:editId="6BD3AB82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1E31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Bryce Canyon City</w:t>
      </w:r>
    </w:p>
    <w:p w14:paraId="0BBD1BB0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Town Council Meeting</w:t>
      </w:r>
    </w:p>
    <w:p w14:paraId="70DBF944" w14:textId="3CD15417" w:rsidR="004233D1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October</w:t>
      </w:r>
      <w:r w:rsidR="00EC6AC0"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13th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41F686BC" w14:textId="36EEC91A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</w:t>
      </w:r>
      <w:r w:rsidR="004E4FD5">
        <w:rPr>
          <w:rFonts w:ascii="Helvetica" w:hAnsi="Helvetica" w:cs="Helvetica"/>
          <w:b/>
          <w:bCs/>
          <w:sz w:val="20"/>
          <w:szCs w:val="20"/>
        </w:rPr>
        <w:t>2:3</w:t>
      </w:r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</w:rPr>
        <w:t xml:space="preserve">0 </w:t>
      </w:r>
      <w:r w:rsidR="002200DB">
        <w:rPr>
          <w:rFonts w:ascii="Helvetica" w:hAnsi="Helvetica" w:cs="Helvetica"/>
          <w:b/>
          <w:bCs/>
          <w:sz w:val="20"/>
          <w:szCs w:val="20"/>
        </w:rPr>
        <w:t>P</w:t>
      </w:r>
      <w:r>
        <w:rPr>
          <w:rFonts w:ascii="Helvetica" w:hAnsi="Helvetica" w:cs="Helvetica"/>
          <w:b/>
          <w:bCs/>
          <w:sz w:val="20"/>
          <w:szCs w:val="20"/>
        </w:rPr>
        <w:t>.M.</w:t>
      </w:r>
    </w:p>
    <w:p w14:paraId="299BBCD4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70 W 100 N</w:t>
      </w:r>
    </w:p>
    <w:p w14:paraId="56A7E562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Agenda</w:t>
      </w:r>
    </w:p>
    <w:p w14:paraId="0217CEAD" w14:textId="77777777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Welcome</w:t>
      </w:r>
    </w:p>
    <w:p w14:paraId="758ED194" w14:textId="77777777" w:rsidR="00CD2005" w:rsidRDefault="00CD2005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Pledge</w:t>
      </w:r>
    </w:p>
    <w:p w14:paraId="1CAE0B15" w14:textId="030B0BD6" w:rsidR="004233D1" w:rsidRPr="00CD2005" w:rsidRDefault="004233D1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Prayer</w:t>
      </w:r>
    </w:p>
    <w:p w14:paraId="5BEBD58E" w14:textId="6A162D0B" w:rsidR="004233D1" w:rsidRPr="00CD2005" w:rsidRDefault="002200DB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Approve Minutes of 10/1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/2015</w:t>
      </w:r>
    </w:p>
    <w:p w14:paraId="016C99E2" w14:textId="4D560EE2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Adopt the agenda</w:t>
      </w:r>
    </w:p>
    <w:p w14:paraId="3E5818CA" w14:textId="09586DC5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Other Business</w:t>
      </w:r>
    </w:p>
    <w:p w14:paraId="54BBE53C" w14:textId="2A71C71F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A. Fencing -Weight Equipment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7560AA9" w14:textId="79E92353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B. Security Camera - Public Service Building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AE3C36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C. Ticket Shack Donation-waiting on permit</w:t>
      </w:r>
    </w:p>
    <w:p w14:paraId="1ECBD6E8" w14:textId="2C4A06E9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D. Business License Conditional Use Permit Application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Revision</w:t>
      </w:r>
    </w:p>
    <w:p w14:paraId="0D003443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E. Business License Application Revision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5BE1A7B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F. Vacation rental follow up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2DBA426B" w14:textId="1DC7B949" w:rsidR="002200DB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G.  Money Market Account-Zion’s Bank</w:t>
      </w:r>
    </w:p>
    <w:p w14:paraId="587BBB27" w14:textId="121BF180" w:rsidR="002200DB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H. Garfield Memorial Hospital Foundation Donation</w:t>
      </w:r>
    </w:p>
    <w:p w14:paraId="04016D87" w14:textId="6FCAEFE9" w:rsidR="00EC6AC0" w:rsidRDefault="00EC6AC0" w:rsidP="00220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02BAC80B" w14:textId="77777777" w:rsidR="00CD2005" w:rsidRDefault="00CD2005" w:rsidP="00CD2005">
      <w:pPr>
        <w:pStyle w:val="ListParagraph"/>
        <w:widowControl w:val="0"/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/>
        <w:rPr>
          <w:rFonts w:ascii="Helvetica" w:hAnsi="Helvetica" w:cs="Helvetica"/>
          <w:b/>
          <w:bCs/>
          <w:sz w:val="20"/>
          <w:szCs w:val="20"/>
        </w:rPr>
      </w:pPr>
    </w:p>
    <w:p w14:paraId="52E834E7" w14:textId="77777777" w:rsid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General Plan</w:t>
      </w:r>
    </w:p>
    <w:p w14:paraId="17D06CB4" w14:textId="6A7276DB" w:rsidR="004233D1" w:rsidRPr="00CD2005" w:rsidRDefault="004233D1" w:rsidP="00CD2005">
      <w:pPr>
        <w:pStyle w:val="ListParagraph"/>
        <w:widowControl w:val="0"/>
        <w:numPr>
          <w:ilvl w:val="2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Capital Improvements</w:t>
      </w:r>
    </w:p>
    <w:p w14:paraId="31E6F77B" w14:textId="1BD3A3F7" w:rsidR="004233D1" w:rsidRPr="00CD2005" w:rsidRDefault="00CD2005" w:rsidP="00CD2005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1.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Roads</w:t>
      </w:r>
    </w:p>
    <w:p w14:paraId="35715175" w14:textId="612DB5DF" w:rsidR="00CD2005" w:rsidRPr="00CD2005" w:rsidRDefault="00CD2005" w:rsidP="00CD200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Main Street</w:t>
      </w:r>
    </w:p>
    <w:p w14:paraId="0FB84F7B" w14:textId="478E8D17" w:rsidR="004233D1" w:rsidRPr="00CD2005" w:rsidRDefault="00CD2005" w:rsidP="00CD2005">
      <w:pPr>
        <w:widowControl w:val="0"/>
        <w:numPr>
          <w:ilvl w:val="8"/>
          <w:numId w:val="5"/>
        </w:numPr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1.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Curb &amp; Landscaping - Main Street Enhancement Phase 2- Bid for curbing</w:t>
      </w:r>
      <w:r w:rsidR="002200DB">
        <w:rPr>
          <w:rFonts w:ascii="Helvetica" w:hAnsi="Helvetica" w:cs="Helvetica"/>
          <w:sz w:val="20"/>
          <w:szCs w:val="20"/>
        </w:rPr>
        <w:t xml:space="preserve">.  </w:t>
      </w:r>
    </w:p>
    <w:p w14:paraId="2CCDCAE5" w14:textId="7CD4A63F" w:rsidR="004233D1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       2</w:t>
      </w:r>
      <w:r w:rsidR="00CD2005">
        <w:rPr>
          <w:rFonts w:ascii="Helvetica" w:hAnsi="Helvetica" w:cs="Helvetica"/>
          <w:b/>
          <w:bCs/>
          <w:sz w:val="20"/>
          <w:szCs w:val="20"/>
        </w:rPr>
        <w:t>. Ru</w:t>
      </w:r>
      <w:r w:rsidR="004233D1">
        <w:rPr>
          <w:rFonts w:ascii="Helvetica" w:hAnsi="Helvetica" w:cs="Helvetica"/>
          <w:b/>
          <w:bCs/>
          <w:sz w:val="20"/>
          <w:szCs w:val="20"/>
        </w:rPr>
        <w:t>by’s Street Sign on Town Property Agreement</w:t>
      </w:r>
    </w:p>
    <w:p w14:paraId="6DED8948" w14:textId="23537D97" w:rsidR="004233D1" w:rsidRPr="00CD2005" w:rsidRDefault="00CD2005" w:rsidP="00CD2005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</w:t>
      </w:r>
      <w:r w:rsidR="002200DB">
        <w:rPr>
          <w:rFonts w:ascii="Helvetica" w:hAnsi="Helvetica" w:cs="Helvetica"/>
          <w:b/>
          <w:bCs/>
          <w:sz w:val="20"/>
          <w:szCs w:val="20"/>
        </w:rPr>
        <w:t>3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. 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Damage from snow plowing</w:t>
      </w:r>
    </w:p>
    <w:p w14:paraId="4CB8840B" w14:textId="54A4D6C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Town Park</w:t>
      </w:r>
    </w:p>
    <w:p w14:paraId="0AAF929F" w14:textId="5A4F1D04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Cemetery     </w:t>
      </w:r>
    </w:p>
    <w:p w14:paraId="0C9899C8" w14:textId="657BEDE9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Shuttle Building</w:t>
      </w:r>
    </w:p>
    <w:p w14:paraId="05B6C64F" w14:textId="39B2F4B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Recreational facility </w:t>
      </w:r>
    </w:p>
    <w:p w14:paraId="4FE270E8" w14:textId="3017C6D3" w:rsidR="004233D1" w:rsidRPr="00CD2005" w:rsidRDefault="00CD2005" w:rsidP="00CD2005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6.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Planning Commission-Gary Syrett</w:t>
      </w:r>
    </w:p>
    <w:p w14:paraId="3D125491" w14:textId="6DCEC2E5" w:rsidR="004233D1" w:rsidRPr="00CD2005" w:rsidRDefault="00CD2005" w:rsidP="00CD200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7.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Financial</w:t>
      </w:r>
    </w:p>
    <w:p w14:paraId="034301D1" w14:textId="746CCBA5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Profit Loss/Balance Sheet/Budget Report (First Meeting of the Month)</w:t>
      </w:r>
    </w:p>
    <w:p w14:paraId="3CA958D0" w14:textId="36C6EB6F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Warrants-Mike Stevens</w:t>
      </w:r>
    </w:p>
    <w:p w14:paraId="47C0EBA5" w14:textId="1B4EE234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Review Next Meetings Agenda</w:t>
      </w:r>
    </w:p>
    <w:p w14:paraId="4F1CFFBE" w14:textId="2C4F8A36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Adjourn</w:t>
      </w:r>
    </w:p>
    <w:p w14:paraId="268BFDF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639A62FD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34D46C96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45686D0" w14:textId="7BB60C96" w:rsidR="004233D1" w:rsidRDefault="002200D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Posted this 12th</w:t>
      </w:r>
      <w:r w:rsidR="00EC6AC0">
        <w:rPr>
          <w:rFonts w:ascii="Helvetica" w:hAnsi="Helvetica" w:cs="Helvetica"/>
          <w:b/>
          <w:bCs/>
          <w:sz w:val="20"/>
          <w:szCs w:val="20"/>
        </w:rPr>
        <w:t xml:space="preserve"> day of </w:t>
      </w:r>
      <w:r>
        <w:rPr>
          <w:rFonts w:ascii="Helvetica" w:hAnsi="Helvetica" w:cs="Helvetica"/>
          <w:b/>
          <w:bCs/>
          <w:sz w:val="20"/>
          <w:szCs w:val="20"/>
        </w:rPr>
        <w:t>Octob</w:t>
      </w:r>
      <w:r w:rsidR="00EC6AC0">
        <w:rPr>
          <w:rFonts w:ascii="Helvetica" w:hAnsi="Helvetica" w:cs="Helvetica"/>
          <w:b/>
          <w:bCs/>
          <w:sz w:val="20"/>
          <w:szCs w:val="20"/>
        </w:rPr>
        <w:t>er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167ECEFA" w14:textId="77777777" w:rsidR="003850AD" w:rsidRDefault="004233D1" w:rsidP="004233D1">
      <w:r>
        <w:rPr>
          <w:rFonts w:ascii="Helvetica" w:hAnsi="Helvetica" w:cs="Helvetica"/>
          <w:b/>
          <w:bCs/>
          <w:sz w:val="20"/>
          <w:szCs w:val="20"/>
        </w:rPr>
        <w:t>Sydney J. Syrett,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DAE12EE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15">
      <w:start w:val="1"/>
      <w:numFmt w:val="upperLetter"/>
      <w:lvlText w:val="%5."/>
      <w:lvlJc w:val="left"/>
      <w:pPr>
        <w:ind w:left="36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upperLetter"/>
      <w:lvlText w:val="%3."/>
      <w:lvlJc w:val="left"/>
      <w:pPr>
        <w:ind w:left="2160" w:hanging="360"/>
      </w:pPr>
    </w:lvl>
    <w:lvl w:ilvl="3" w:tplc="00000194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upperLetter"/>
      <w:lvlText w:val="%2."/>
      <w:lvlJc w:val="left"/>
      <w:pPr>
        <w:ind w:left="1440" w:hanging="360"/>
      </w:pPr>
    </w:lvl>
    <w:lvl w:ilvl="2" w:tplc="000001F7">
      <w:start w:val="1"/>
      <w:numFmt w:val="upperLetter"/>
      <w:lvlText w:val="%3."/>
      <w:lvlJc w:val="left"/>
      <w:pPr>
        <w:ind w:left="2160" w:hanging="360"/>
      </w:pPr>
    </w:lvl>
    <w:lvl w:ilvl="3" w:tplc="000001F8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0000025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199A8256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000002BE">
      <w:start w:val="1"/>
      <w:numFmt w:val="upperLetter"/>
      <w:lvlText w:val="%2."/>
      <w:lvlJc w:val="left"/>
      <w:pPr>
        <w:ind w:left="1440" w:hanging="360"/>
      </w:pPr>
    </w:lvl>
    <w:lvl w:ilvl="2" w:tplc="9DB0F4EC">
      <w:start w:val="1"/>
      <w:numFmt w:val="lowerLetter"/>
      <w:lvlText w:val="%3."/>
      <w:lvlJc w:val="left"/>
      <w:pPr>
        <w:ind w:left="2160" w:hanging="360"/>
      </w:pPr>
      <w:rPr>
        <w:rFonts w:ascii="Helvetica" w:eastAsiaTheme="minorHAnsi" w:hAnsi="Helvetica" w:cs="Helvetica"/>
      </w:rPr>
    </w:lvl>
    <w:lvl w:ilvl="3" w:tplc="000002C0">
      <w:start w:val="1"/>
      <w:numFmt w:val="upperLetter"/>
      <w:lvlText w:val="%4."/>
      <w:lvlJc w:val="left"/>
      <w:pPr>
        <w:ind w:left="2880" w:hanging="360"/>
      </w:pPr>
    </w:lvl>
    <w:lvl w:ilvl="4" w:tplc="000002C1">
      <w:start w:val="1"/>
      <w:numFmt w:val="upperLetter"/>
      <w:lvlText w:val="%5."/>
      <w:lvlJc w:val="left"/>
      <w:pPr>
        <w:ind w:left="3600" w:hanging="360"/>
      </w:pPr>
    </w:lvl>
    <w:lvl w:ilvl="5" w:tplc="000002C2">
      <w:start w:val="1"/>
      <w:numFmt w:val="upperLetter"/>
      <w:lvlText w:val="%6."/>
      <w:lvlJc w:val="left"/>
      <w:pPr>
        <w:ind w:left="4320" w:hanging="360"/>
      </w:pPr>
    </w:lvl>
    <w:lvl w:ilvl="6" w:tplc="000002C3">
      <w:start w:val="1"/>
      <w:numFmt w:val="upperLetter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A66F55"/>
    <w:multiLevelType w:val="hybridMultilevel"/>
    <w:tmpl w:val="E7C03A94"/>
    <w:lvl w:ilvl="0" w:tplc="B9B8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84BAF"/>
    <w:multiLevelType w:val="hybridMultilevel"/>
    <w:tmpl w:val="B9C6759E"/>
    <w:lvl w:ilvl="0" w:tplc="03AEA858">
      <w:start w:val="8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452E48E9"/>
    <w:multiLevelType w:val="hybridMultilevel"/>
    <w:tmpl w:val="CD50000C"/>
    <w:lvl w:ilvl="0" w:tplc="04090015">
      <w:start w:val="1"/>
      <w:numFmt w:val="upperLetter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2D04164"/>
    <w:multiLevelType w:val="hybridMultilevel"/>
    <w:tmpl w:val="22D0F82E"/>
    <w:lvl w:ilvl="0" w:tplc="D81AD9EE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7" w:hanging="360"/>
      </w:pPr>
    </w:lvl>
    <w:lvl w:ilvl="2" w:tplc="0409001B">
      <w:start w:val="1"/>
      <w:numFmt w:val="lowerRoman"/>
      <w:lvlText w:val="%3."/>
      <w:lvlJc w:val="right"/>
      <w:pPr>
        <w:ind w:left="2847" w:hanging="180"/>
      </w:pPr>
    </w:lvl>
    <w:lvl w:ilvl="3" w:tplc="0409000F">
      <w:start w:val="1"/>
      <w:numFmt w:val="decimal"/>
      <w:lvlText w:val="%4."/>
      <w:lvlJc w:val="left"/>
      <w:pPr>
        <w:ind w:left="3567" w:hanging="360"/>
      </w:pPr>
    </w:lvl>
    <w:lvl w:ilvl="4" w:tplc="04090019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5F911B0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E393D"/>
    <w:multiLevelType w:val="hybridMultilevel"/>
    <w:tmpl w:val="1212C42A"/>
    <w:lvl w:ilvl="0" w:tplc="95682E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465324"/>
    <w:multiLevelType w:val="hybridMultilevel"/>
    <w:tmpl w:val="1D7CA7CC"/>
    <w:lvl w:ilvl="0" w:tplc="00000001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5">
      <w:start w:val="1"/>
      <w:numFmt w:val="upperLetter"/>
      <w:lvlText w:val="%3."/>
      <w:lvlJc w:val="left"/>
      <w:pPr>
        <w:ind w:left="1286" w:hanging="360"/>
      </w:pPr>
    </w:lvl>
    <w:lvl w:ilvl="3" w:tplc="7FD8014C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A695001"/>
    <w:multiLevelType w:val="multilevel"/>
    <w:tmpl w:val="583C5F3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upperLetter"/>
      <w:lvlText w:val="%3."/>
      <w:lvlJc w:val="right"/>
      <w:pPr>
        <w:ind w:left="2159" w:hanging="180"/>
      </w:pPr>
      <w:rPr>
        <w:rFonts w:ascii="Helvetica" w:eastAsiaTheme="minorHAnsi" w:hAnsi="Helvetica" w:cs="Helvetica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1"/>
    <w:rsid w:val="002200DB"/>
    <w:rsid w:val="003850AD"/>
    <w:rsid w:val="004233D1"/>
    <w:rsid w:val="004E4FD5"/>
    <w:rsid w:val="006F181B"/>
    <w:rsid w:val="00A46B12"/>
    <w:rsid w:val="00AD00C4"/>
    <w:rsid w:val="00CD2005"/>
    <w:rsid w:val="00D42C3C"/>
    <w:rsid w:val="00EC6AC0"/>
    <w:rsid w:val="00E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Shiloh Syrett</cp:lastModifiedBy>
  <cp:revision>4</cp:revision>
  <cp:lastPrinted>2015-09-03T16:03:00Z</cp:lastPrinted>
  <dcterms:created xsi:type="dcterms:W3CDTF">2015-10-12T14:07:00Z</dcterms:created>
  <dcterms:modified xsi:type="dcterms:W3CDTF">2015-10-13T18:38:00Z</dcterms:modified>
</cp:coreProperties>
</file>