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0935C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9D71880" wp14:editId="6BD3AB82">
            <wp:extent cx="1016000" cy="77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1E31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Bryce Canyon City</w:t>
      </w:r>
    </w:p>
    <w:p w14:paraId="0BBD1BB0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Town Council Meeting</w:t>
      </w:r>
    </w:p>
    <w:p w14:paraId="70DBF944" w14:textId="6FA03051" w:rsidR="004233D1" w:rsidRDefault="00CD2005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August 20th</w:t>
      </w:r>
      <w:r w:rsidR="004233D1">
        <w:rPr>
          <w:rFonts w:ascii="Helvetica" w:hAnsi="Helvetica" w:cs="Helvetica"/>
          <w:b/>
          <w:bCs/>
          <w:sz w:val="20"/>
          <w:szCs w:val="20"/>
        </w:rPr>
        <w:t>, 2015</w:t>
      </w:r>
    </w:p>
    <w:p w14:paraId="41F686BC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10:00 A.M.</w:t>
      </w:r>
    </w:p>
    <w:p w14:paraId="299BBCD4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70 W 100 N</w:t>
      </w:r>
    </w:p>
    <w:p w14:paraId="56A7E562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Agenda</w:t>
      </w:r>
    </w:p>
    <w:p w14:paraId="0217CEAD" w14:textId="77777777" w:rsidR="004233D1" w:rsidRP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Welcome</w:t>
      </w:r>
    </w:p>
    <w:p w14:paraId="758ED194" w14:textId="77777777" w:rsidR="00CD2005" w:rsidRDefault="00CD2005" w:rsidP="00CD2005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Pledge</w:t>
      </w:r>
    </w:p>
    <w:p w14:paraId="1CAE0B15" w14:textId="030B0BD6" w:rsidR="004233D1" w:rsidRPr="00CD2005" w:rsidRDefault="004233D1" w:rsidP="00CD2005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Prayer</w:t>
      </w:r>
    </w:p>
    <w:p w14:paraId="5BEBD58E" w14:textId="7630AEC8" w:rsidR="004233D1" w:rsidRPr="00CD2005" w:rsidRDefault="00CD2005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Approve Minutes of 8/3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/2015</w:t>
      </w:r>
    </w:p>
    <w:p w14:paraId="016C99E2" w14:textId="4D560EE2" w:rsidR="004233D1" w:rsidRP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Adopt the agenda</w:t>
      </w:r>
    </w:p>
    <w:p w14:paraId="3E5818CA" w14:textId="09586DC5" w:rsidR="004233D1" w:rsidRP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Other Business</w:t>
      </w:r>
    </w:p>
    <w:p w14:paraId="54BBE53C" w14:textId="2A71C71F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A. Fencing -Weight Equipment</w:t>
      </w:r>
      <w:r w:rsidR="00CD2005">
        <w:rPr>
          <w:rFonts w:ascii="Helvetica" w:hAnsi="Helvetica" w:cs="Helvetica"/>
          <w:b/>
          <w:bCs/>
          <w:sz w:val="20"/>
          <w:szCs w:val="20"/>
        </w:rPr>
        <w:t xml:space="preserve"> follow up</w:t>
      </w:r>
    </w:p>
    <w:p w14:paraId="47560AA9" w14:textId="79E92353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B. Security Camera - Public Service Building</w:t>
      </w:r>
      <w:r w:rsidR="00CD2005">
        <w:rPr>
          <w:rFonts w:ascii="Helvetica" w:hAnsi="Helvetica" w:cs="Helvetica"/>
          <w:b/>
          <w:bCs/>
          <w:sz w:val="20"/>
          <w:szCs w:val="20"/>
        </w:rPr>
        <w:t xml:space="preserve"> follow up</w:t>
      </w:r>
    </w:p>
    <w:p w14:paraId="4AE3C365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C. Ticket Shack Donation-waiting on permit</w:t>
      </w:r>
    </w:p>
    <w:p w14:paraId="1ECBD6E8" w14:textId="2C4A06E9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D. Business License Conditional Use Permit Application</w:t>
      </w:r>
      <w:r w:rsidR="00CD2005">
        <w:rPr>
          <w:rFonts w:ascii="Helvetica" w:hAnsi="Helvetica" w:cs="Helvetica"/>
          <w:b/>
          <w:bCs/>
          <w:sz w:val="20"/>
          <w:szCs w:val="20"/>
        </w:rPr>
        <w:t xml:space="preserve"> Revision</w:t>
      </w:r>
    </w:p>
    <w:p w14:paraId="0D003443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E. Business License Application Revision</w:t>
      </w:r>
      <w:r>
        <w:rPr>
          <w:rFonts w:ascii="Helvetica" w:hAnsi="Helvetica" w:cs="Helvetica"/>
          <w:b/>
          <w:bCs/>
          <w:sz w:val="20"/>
          <w:szCs w:val="20"/>
        </w:rPr>
        <w:tab/>
      </w:r>
    </w:p>
    <w:p w14:paraId="5BE1A7BC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F. Vacation rental follow up</w:t>
      </w:r>
      <w:r>
        <w:rPr>
          <w:rFonts w:ascii="Helvetica" w:hAnsi="Helvetica" w:cs="Helvetica"/>
          <w:b/>
          <w:bCs/>
          <w:sz w:val="20"/>
          <w:szCs w:val="20"/>
        </w:rPr>
        <w:tab/>
      </w:r>
    </w:p>
    <w:p w14:paraId="7AECB661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G. Town Party follow up</w:t>
      </w:r>
    </w:p>
    <w:p w14:paraId="2EF7EC44" w14:textId="5A37274F" w:rsidR="00CD2005" w:rsidRDefault="00CD2005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H. Scouting Donation Increase</w:t>
      </w:r>
    </w:p>
    <w:p w14:paraId="782FBB73" w14:textId="1EA7A45A" w:rsidR="00CD2005" w:rsidRDefault="00CD2005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 xml:space="preserve">I. Acquire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Wildland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Fire Tender</w:t>
      </w:r>
    </w:p>
    <w:p w14:paraId="02BAC80B" w14:textId="77777777" w:rsidR="00CD2005" w:rsidRDefault="00CD2005" w:rsidP="00CD2005">
      <w:pPr>
        <w:pStyle w:val="ListParagraph"/>
        <w:widowControl w:val="0"/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9"/>
        <w:rPr>
          <w:rFonts w:ascii="Helvetica" w:hAnsi="Helvetica" w:cs="Helvetica"/>
          <w:b/>
          <w:bCs/>
          <w:sz w:val="20"/>
          <w:szCs w:val="20"/>
        </w:rPr>
      </w:pPr>
    </w:p>
    <w:p w14:paraId="52E834E7" w14:textId="77777777" w:rsid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General Plan</w:t>
      </w:r>
    </w:p>
    <w:p w14:paraId="17D06CB4" w14:textId="6A7276DB" w:rsidR="004233D1" w:rsidRPr="00CD2005" w:rsidRDefault="004233D1" w:rsidP="00CD2005">
      <w:pPr>
        <w:pStyle w:val="ListParagraph"/>
        <w:widowControl w:val="0"/>
        <w:numPr>
          <w:ilvl w:val="2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Capital Improvements</w:t>
      </w:r>
    </w:p>
    <w:p w14:paraId="31E6F77B" w14:textId="1BD3A3F7" w:rsidR="004233D1" w:rsidRPr="00CD2005" w:rsidRDefault="00CD2005" w:rsidP="00CD2005">
      <w:pPr>
        <w:widowControl w:val="0"/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</w:t>
      </w:r>
      <w:r>
        <w:rPr>
          <w:rFonts w:ascii="Helvetica" w:hAnsi="Helvetica" w:cs="Helvetica"/>
          <w:b/>
          <w:bCs/>
          <w:sz w:val="20"/>
          <w:szCs w:val="20"/>
        </w:rPr>
        <w:tab/>
        <w:t xml:space="preserve"> 1.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Roads</w:t>
      </w:r>
    </w:p>
    <w:p w14:paraId="35715175" w14:textId="612DB5DF" w:rsidR="00CD2005" w:rsidRPr="00CD2005" w:rsidRDefault="00CD2005" w:rsidP="00CD2005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Main Street</w:t>
      </w:r>
    </w:p>
    <w:p w14:paraId="0FB84F7B" w14:textId="44F32861" w:rsidR="004233D1" w:rsidRPr="00CD2005" w:rsidRDefault="00CD2005" w:rsidP="00CD2005">
      <w:pPr>
        <w:widowControl w:val="0"/>
        <w:numPr>
          <w:ilvl w:val="8"/>
          <w:numId w:val="5"/>
        </w:numPr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1. 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Curb &amp; Landscaping - Main Street Enhancement Phase 2- Bid for curbing</w:t>
      </w:r>
      <w:r w:rsidR="004233D1" w:rsidRPr="00CD2005">
        <w:rPr>
          <w:rFonts w:ascii="Helvetica" w:hAnsi="Helvetica" w:cs="Helvetica"/>
          <w:sz w:val="20"/>
          <w:szCs w:val="20"/>
        </w:rPr>
        <w:t xml:space="preserve">.  </w:t>
      </w:r>
      <w:r w:rsidR="004233D1" w:rsidRPr="00CD2005">
        <w:rPr>
          <w:rFonts w:ascii="Helvetica" w:hAnsi="Helvetica" w:cs="Helvetica"/>
          <w:sz w:val="20"/>
          <w:szCs w:val="20"/>
        </w:rPr>
        <w:tab/>
      </w:r>
      <w:r w:rsidR="004233D1" w:rsidRPr="00CD2005">
        <w:rPr>
          <w:rFonts w:ascii="Helvetica" w:hAnsi="Helvetica" w:cs="Helvetica"/>
          <w:sz w:val="20"/>
          <w:szCs w:val="20"/>
        </w:rPr>
        <w:tab/>
      </w:r>
      <w:r w:rsidR="004233D1" w:rsidRPr="00CD2005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CD2005">
        <w:rPr>
          <w:rFonts w:ascii="Helvetic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CD2005">
        <w:rPr>
          <w:rFonts w:ascii="Helvetica" w:hAnsi="Helvetica" w:cs="Helvetica"/>
          <w:b/>
          <w:bCs/>
          <w:sz w:val="20"/>
          <w:szCs w:val="20"/>
        </w:rPr>
        <w:t xml:space="preserve"> 2. 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Paving a small portion of Center Street and Main Street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ab/>
      </w:r>
    </w:p>
    <w:p w14:paraId="2CCDCAE5" w14:textId="51F1D131" w:rsidR="004233D1" w:rsidRDefault="00CD2005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  <w:t xml:space="preserve">        3. Ru</w:t>
      </w:r>
      <w:r w:rsidR="004233D1">
        <w:rPr>
          <w:rFonts w:ascii="Helvetica" w:hAnsi="Helvetica" w:cs="Helvetica"/>
          <w:b/>
          <w:bCs/>
          <w:sz w:val="20"/>
          <w:szCs w:val="20"/>
        </w:rPr>
        <w:t>by’s Street Sign on Town Property Agreement</w:t>
      </w:r>
    </w:p>
    <w:p w14:paraId="6DED8948" w14:textId="7FBA641A" w:rsidR="004233D1" w:rsidRPr="00CD2005" w:rsidRDefault="00CD2005" w:rsidP="00CD2005">
      <w:pPr>
        <w:widowControl w:val="0"/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            </w:t>
      </w:r>
      <w:r w:rsidRPr="00CD2005">
        <w:rPr>
          <w:rFonts w:ascii="Helvetica" w:hAnsi="Helvetica" w:cs="Helvetica"/>
          <w:b/>
          <w:bCs/>
          <w:sz w:val="20"/>
          <w:szCs w:val="20"/>
        </w:rPr>
        <w:t xml:space="preserve">4.  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Damage from snow plowing</w:t>
      </w:r>
    </w:p>
    <w:p w14:paraId="4CB8840B" w14:textId="54A4D6CC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Town</w:t>
      </w:r>
      <w:bookmarkStart w:id="0" w:name="_GoBack"/>
      <w:bookmarkEnd w:id="0"/>
      <w:r w:rsidRPr="00CD2005">
        <w:rPr>
          <w:rFonts w:ascii="Helvetica" w:hAnsi="Helvetica" w:cs="Helvetica"/>
          <w:b/>
          <w:bCs/>
          <w:sz w:val="20"/>
          <w:szCs w:val="20"/>
        </w:rPr>
        <w:t xml:space="preserve"> Park</w:t>
      </w:r>
    </w:p>
    <w:p w14:paraId="0AAF929F" w14:textId="5A4F1D04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 xml:space="preserve">Cemetery     </w:t>
      </w:r>
    </w:p>
    <w:p w14:paraId="0C9899C8" w14:textId="657BEDE9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Shuttle Building</w:t>
      </w:r>
    </w:p>
    <w:p w14:paraId="05B6C64F" w14:textId="39B2F4BC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 xml:space="preserve">Recreational facility </w:t>
      </w:r>
    </w:p>
    <w:p w14:paraId="4FE270E8" w14:textId="3017C6D3" w:rsidR="004233D1" w:rsidRPr="00CD2005" w:rsidRDefault="00CD2005" w:rsidP="00CD2005">
      <w:pPr>
        <w:widowControl w:val="0"/>
        <w:tabs>
          <w:tab w:val="left" w:pos="360"/>
          <w:tab w:val="left" w:pos="68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6.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Planning Commission-Gary Syrett</w:t>
      </w:r>
    </w:p>
    <w:p w14:paraId="3D125491" w14:textId="6DCEC2E5" w:rsidR="004233D1" w:rsidRPr="00CD2005" w:rsidRDefault="00CD2005" w:rsidP="00CD200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7.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Financial</w:t>
      </w:r>
    </w:p>
    <w:p w14:paraId="034301D1" w14:textId="746CCBA5" w:rsidR="004233D1" w:rsidRPr="00CD2005" w:rsidRDefault="004233D1" w:rsidP="00CD2005">
      <w:pPr>
        <w:pStyle w:val="ListParagraph"/>
        <w:widowControl w:val="0"/>
        <w:numPr>
          <w:ilvl w:val="2"/>
          <w:numId w:val="8"/>
        </w:numPr>
        <w:tabs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Profit Loss/Balance Sheet/Budget Report (First Meeting of the Month)</w:t>
      </w:r>
    </w:p>
    <w:p w14:paraId="3CA958D0" w14:textId="36C6EB6F" w:rsidR="004233D1" w:rsidRPr="00CD2005" w:rsidRDefault="004233D1" w:rsidP="00CD2005">
      <w:pPr>
        <w:pStyle w:val="ListParagraph"/>
        <w:widowControl w:val="0"/>
        <w:numPr>
          <w:ilvl w:val="2"/>
          <w:numId w:val="8"/>
        </w:numPr>
        <w:tabs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Warrants-Mike Stevens</w:t>
      </w:r>
    </w:p>
    <w:p w14:paraId="47C0EBA5" w14:textId="1B4EE234" w:rsidR="004233D1" w:rsidRPr="00CD2005" w:rsidRDefault="004233D1" w:rsidP="00CD2005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Review Next Meetings Agenda</w:t>
      </w:r>
    </w:p>
    <w:p w14:paraId="4F1CFFBE" w14:textId="2C4F8A36" w:rsidR="004233D1" w:rsidRPr="00CD2005" w:rsidRDefault="004233D1" w:rsidP="00CD2005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Adjourn</w:t>
      </w:r>
    </w:p>
    <w:p w14:paraId="268BFDF5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639A62FD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34D46C96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45686D0" w14:textId="7FFC4E0C" w:rsidR="004233D1" w:rsidRDefault="00CD2005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Posted this 19th day of August</w:t>
      </w:r>
      <w:r w:rsidR="004233D1">
        <w:rPr>
          <w:rFonts w:ascii="Helvetica" w:hAnsi="Helvetica" w:cs="Helvetica"/>
          <w:b/>
          <w:bCs/>
          <w:sz w:val="20"/>
          <w:szCs w:val="20"/>
        </w:rPr>
        <w:t>, 2015</w:t>
      </w:r>
    </w:p>
    <w:p w14:paraId="167ECEFA" w14:textId="77777777" w:rsidR="003850AD" w:rsidRDefault="004233D1" w:rsidP="004233D1">
      <w:r>
        <w:rPr>
          <w:rFonts w:ascii="Helvetica" w:hAnsi="Helvetica" w:cs="Helvetica"/>
          <w:b/>
          <w:bCs/>
          <w:sz w:val="20"/>
          <w:szCs w:val="20"/>
        </w:rPr>
        <w:t>Sydney J. Syrett, Bryce Canyon City Clerk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DAE12EE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15">
      <w:start w:val="1"/>
      <w:numFmt w:val="upperLetter"/>
      <w:lvlText w:val="%5."/>
      <w:lvlJc w:val="left"/>
      <w:pPr>
        <w:ind w:left="36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upperLetter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upperLetter"/>
      <w:lvlText w:val="%3."/>
      <w:lvlJc w:val="left"/>
      <w:pPr>
        <w:ind w:left="2160" w:hanging="360"/>
      </w:pPr>
    </w:lvl>
    <w:lvl w:ilvl="3" w:tplc="00000194">
      <w:start w:val="1"/>
      <w:numFmt w:val="upperLetter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upperLetter"/>
      <w:lvlText w:val="%2."/>
      <w:lvlJc w:val="left"/>
      <w:pPr>
        <w:ind w:left="1440" w:hanging="360"/>
      </w:pPr>
    </w:lvl>
    <w:lvl w:ilvl="2" w:tplc="000001F7">
      <w:start w:val="1"/>
      <w:numFmt w:val="upperLetter"/>
      <w:lvlText w:val="%3."/>
      <w:lvlJc w:val="left"/>
      <w:pPr>
        <w:ind w:left="2160" w:hanging="360"/>
      </w:pPr>
    </w:lvl>
    <w:lvl w:ilvl="3" w:tplc="000001F8">
      <w:start w:val="1"/>
      <w:numFmt w:val="upperLetter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0000025B">
      <w:start w:val="1"/>
      <w:numFmt w:val="decimal"/>
      <w:lvlText w:val="%3."/>
      <w:lvlJc w:val="left"/>
      <w:pPr>
        <w:ind w:left="2160" w:hanging="360"/>
      </w:pPr>
    </w:lvl>
    <w:lvl w:ilvl="3" w:tplc="0000025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199A8256"/>
    <w:lvl w:ilvl="0" w:tplc="000002BD">
      <w:start w:val="1"/>
      <w:numFmt w:val="upperLetter"/>
      <w:lvlText w:val="%1."/>
      <w:lvlJc w:val="left"/>
      <w:pPr>
        <w:ind w:left="720" w:hanging="360"/>
      </w:pPr>
    </w:lvl>
    <w:lvl w:ilvl="1" w:tplc="000002BE">
      <w:start w:val="1"/>
      <w:numFmt w:val="upperLetter"/>
      <w:lvlText w:val="%2."/>
      <w:lvlJc w:val="left"/>
      <w:pPr>
        <w:ind w:left="1440" w:hanging="360"/>
      </w:pPr>
    </w:lvl>
    <w:lvl w:ilvl="2" w:tplc="9DB0F4EC">
      <w:start w:val="1"/>
      <w:numFmt w:val="lowerLetter"/>
      <w:lvlText w:val="%3."/>
      <w:lvlJc w:val="left"/>
      <w:pPr>
        <w:ind w:left="2160" w:hanging="360"/>
      </w:pPr>
      <w:rPr>
        <w:rFonts w:ascii="Helvetica" w:eastAsiaTheme="minorHAnsi" w:hAnsi="Helvetica" w:cs="Helvetica"/>
      </w:rPr>
    </w:lvl>
    <w:lvl w:ilvl="3" w:tplc="000002C0">
      <w:start w:val="1"/>
      <w:numFmt w:val="upperLetter"/>
      <w:lvlText w:val="%4."/>
      <w:lvlJc w:val="left"/>
      <w:pPr>
        <w:ind w:left="2880" w:hanging="360"/>
      </w:pPr>
    </w:lvl>
    <w:lvl w:ilvl="4" w:tplc="000002C1">
      <w:start w:val="1"/>
      <w:numFmt w:val="upperLetter"/>
      <w:lvlText w:val="%5."/>
      <w:lvlJc w:val="left"/>
      <w:pPr>
        <w:ind w:left="3600" w:hanging="360"/>
      </w:pPr>
    </w:lvl>
    <w:lvl w:ilvl="5" w:tplc="000002C2">
      <w:start w:val="1"/>
      <w:numFmt w:val="upperLetter"/>
      <w:lvlText w:val="%6."/>
      <w:lvlJc w:val="left"/>
      <w:pPr>
        <w:ind w:left="4320" w:hanging="360"/>
      </w:pPr>
    </w:lvl>
    <w:lvl w:ilvl="6" w:tplc="000002C3">
      <w:start w:val="1"/>
      <w:numFmt w:val="upperLetter"/>
      <w:lvlText w:val="%7.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A66F55"/>
    <w:multiLevelType w:val="hybridMultilevel"/>
    <w:tmpl w:val="E7C03A94"/>
    <w:lvl w:ilvl="0" w:tplc="B9B859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484BAF"/>
    <w:multiLevelType w:val="hybridMultilevel"/>
    <w:tmpl w:val="B9C6759E"/>
    <w:lvl w:ilvl="0" w:tplc="03AEA858">
      <w:start w:val="8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452E48E9"/>
    <w:multiLevelType w:val="hybridMultilevel"/>
    <w:tmpl w:val="CD50000C"/>
    <w:lvl w:ilvl="0" w:tplc="04090015">
      <w:start w:val="1"/>
      <w:numFmt w:val="upperLetter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52D04164"/>
    <w:multiLevelType w:val="hybridMultilevel"/>
    <w:tmpl w:val="22D0F82E"/>
    <w:lvl w:ilvl="0" w:tplc="D81AD9EE">
      <w:start w:val="2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7" w:hanging="360"/>
      </w:pPr>
    </w:lvl>
    <w:lvl w:ilvl="2" w:tplc="0409001B">
      <w:start w:val="1"/>
      <w:numFmt w:val="lowerRoman"/>
      <w:lvlText w:val="%3."/>
      <w:lvlJc w:val="right"/>
      <w:pPr>
        <w:ind w:left="2847" w:hanging="180"/>
      </w:pPr>
    </w:lvl>
    <w:lvl w:ilvl="3" w:tplc="0409000F">
      <w:start w:val="1"/>
      <w:numFmt w:val="decimal"/>
      <w:lvlText w:val="%4."/>
      <w:lvlJc w:val="left"/>
      <w:pPr>
        <w:ind w:left="3567" w:hanging="360"/>
      </w:pPr>
    </w:lvl>
    <w:lvl w:ilvl="4" w:tplc="04090019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3">
    <w:nsid w:val="5F911B0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FE393D"/>
    <w:multiLevelType w:val="hybridMultilevel"/>
    <w:tmpl w:val="1212C42A"/>
    <w:lvl w:ilvl="0" w:tplc="95682E7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465324"/>
    <w:multiLevelType w:val="hybridMultilevel"/>
    <w:tmpl w:val="1D7CA7CC"/>
    <w:lvl w:ilvl="0" w:tplc="00000001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5">
      <w:start w:val="1"/>
      <w:numFmt w:val="upperLetter"/>
      <w:lvlText w:val="%3."/>
      <w:lvlJc w:val="left"/>
      <w:pPr>
        <w:ind w:left="1286" w:hanging="360"/>
      </w:pPr>
    </w:lvl>
    <w:lvl w:ilvl="3" w:tplc="7FD8014C">
      <w:start w:val="1"/>
      <w:numFmt w:val="decimal"/>
      <w:lvlText w:val="%4."/>
      <w:lvlJc w:val="left"/>
      <w:pPr>
        <w:ind w:left="2879" w:hanging="360"/>
      </w:pPr>
      <w:rPr>
        <w:rFonts w:ascii="Helvetica" w:eastAsiaTheme="minorHAnsi" w:hAnsi="Helvetica" w:cs="Helvetica"/>
      </w:r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A695001"/>
    <w:multiLevelType w:val="multilevel"/>
    <w:tmpl w:val="583C5F38"/>
    <w:lvl w:ilvl="0">
      <w:start w:val="1"/>
      <w:numFmt w:val="decimal"/>
      <w:lvlText w:val="%1."/>
      <w:lvlJc w:val="left"/>
      <w:pPr>
        <w:ind w:left="719" w:hanging="360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upperLetter"/>
      <w:lvlText w:val="%3."/>
      <w:lvlJc w:val="right"/>
      <w:pPr>
        <w:ind w:left="2159" w:hanging="180"/>
      </w:pPr>
      <w:rPr>
        <w:rFonts w:ascii="Helvetica" w:eastAsiaTheme="minorHAnsi" w:hAnsi="Helvetica" w:cs="Helvetica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ascii="Helvetica" w:eastAsiaTheme="minorHAnsi" w:hAnsi="Helvetica" w:cs="Helvetica"/>
      </w:r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D1"/>
    <w:rsid w:val="003850AD"/>
    <w:rsid w:val="004233D1"/>
    <w:rsid w:val="00CD2005"/>
    <w:rsid w:val="00D42C3C"/>
    <w:rsid w:val="00E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80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Syrett</dc:creator>
  <cp:keywords/>
  <dc:description/>
  <cp:lastModifiedBy>Shiloh Syrett</cp:lastModifiedBy>
  <cp:revision>2</cp:revision>
  <dcterms:created xsi:type="dcterms:W3CDTF">2015-08-18T17:00:00Z</dcterms:created>
  <dcterms:modified xsi:type="dcterms:W3CDTF">2015-08-18T18:11:00Z</dcterms:modified>
</cp:coreProperties>
</file>